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791" w:rsidRPr="00705791" w:rsidRDefault="00681B14" w:rsidP="0084620D">
      <w:pPr>
        <w:pStyle w:val="afb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91" w:rsidRPr="00705791" w:rsidRDefault="00705791" w:rsidP="00705791">
      <w:pPr>
        <w:pStyle w:val="afb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Администрация</w:t>
      </w:r>
    </w:p>
    <w:p w:rsidR="00705791" w:rsidRPr="00705791" w:rsidRDefault="00705791" w:rsidP="00705791">
      <w:pPr>
        <w:pStyle w:val="afb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Декабристского муниципального образования</w:t>
      </w:r>
    </w:p>
    <w:p w:rsidR="00705791" w:rsidRPr="00705791" w:rsidRDefault="00705791" w:rsidP="00705791">
      <w:pPr>
        <w:pStyle w:val="afb"/>
        <w:pBdr>
          <w:bottom w:val="single" w:sz="6" w:space="1" w:color="auto"/>
        </w:pBdr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Ершовского муниципального района Саратовской области</w:t>
      </w:r>
    </w:p>
    <w:p w:rsidR="00705791" w:rsidRPr="00705791" w:rsidRDefault="00705791" w:rsidP="00705791">
      <w:pPr>
        <w:pStyle w:val="afb"/>
        <w:rPr>
          <w:sz w:val="28"/>
          <w:szCs w:val="28"/>
        </w:rPr>
      </w:pPr>
    </w:p>
    <w:p w:rsidR="00705791" w:rsidRPr="00705791" w:rsidRDefault="00705791" w:rsidP="00705791">
      <w:pPr>
        <w:pStyle w:val="afb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705791" w:rsidRPr="00705791" w:rsidRDefault="00705791" w:rsidP="00705791">
      <w:pPr>
        <w:pStyle w:val="afb"/>
        <w:jc w:val="center"/>
        <w:rPr>
          <w:b/>
          <w:sz w:val="28"/>
          <w:szCs w:val="28"/>
        </w:rPr>
      </w:pPr>
    </w:p>
    <w:p w:rsidR="00705791" w:rsidRPr="00705791" w:rsidRDefault="00705791" w:rsidP="00705791">
      <w:pPr>
        <w:pStyle w:val="afb"/>
        <w:jc w:val="center"/>
        <w:rPr>
          <w:b/>
          <w:sz w:val="28"/>
          <w:szCs w:val="28"/>
        </w:rPr>
      </w:pPr>
    </w:p>
    <w:p w:rsidR="00705791" w:rsidRPr="00705791" w:rsidRDefault="00705791" w:rsidP="00705791">
      <w:pPr>
        <w:pStyle w:val="afb"/>
        <w:rPr>
          <w:sz w:val="28"/>
          <w:szCs w:val="28"/>
        </w:rPr>
      </w:pPr>
      <w:r w:rsidRPr="00705791">
        <w:rPr>
          <w:sz w:val="28"/>
          <w:szCs w:val="28"/>
        </w:rPr>
        <w:t>№</w:t>
      </w:r>
      <w:r w:rsidR="00915978">
        <w:rPr>
          <w:sz w:val="28"/>
          <w:szCs w:val="28"/>
        </w:rPr>
        <w:t xml:space="preserve"> </w:t>
      </w:r>
      <w:r w:rsidR="00E449B2">
        <w:rPr>
          <w:sz w:val="28"/>
          <w:szCs w:val="28"/>
        </w:rPr>
        <w:t>107</w:t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</w:r>
      <w:r w:rsidR="008077A2">
        <w:rPr>
          <w:sz w:val="28"/>
          <w:szCs w:val="28"/>
        </w:rPr>
        <w:tab/>
        <w:t xml:space="preserve">от </w:t>
      </w:r>
      <w:r w:rsidR="00915978">
        <w:rPr>
          <w:sz w:val="28"/>
          <w:szCs w:val="28"/>
        </w:rPr>
        <w:t>1</w:t>
      </w:r>
      <w:r w:rsidR="000E1D53">
        <w:rPr>
          <w:sz w:val="28"/>
          <w:szCs w:val="28"/>
        </w:rPr>
        <w:t>9</w:t>
      </w:r>
      <w:r w:rsidR="00915978">
        <w:rPr>
          <w:sz w:val="28"/>
          <w:szCs w:val="28"/>
        </w:rPr>
        <w:t xml:space="preserve"> декабря </w:t>
      </w:r>
      <w:r w:rsidR="0084620D">
        <w:rPr>
          <w:sz w:val="28"/>
          <w:szCs w:val="28"/>
        </w:rPr>
        <w:t>202</w:t>
      </w:r>
      <w:r w:rsidR="000E1D53">
        <w:rPr>
          <w:sz w:val="28"/>
          <w:szCs w:val="28"/>
        </w:rPr>
        <w:t>2</w:t>
      </w:r>
      <w:r w:rsidRPr="00705791">
        <w:rPr>
          <w:sz w:val="28"/>
          <w:szCs w:val="28"/>
        </w:rPr>
        <w:t>г.</w:t>
      </w:r>
    </w:p>
    <w:p w:rsidR="001D2002" w:rsidRPr="00705791" w:rsidRDefault="001D2002">
      <w:pPr>
        <w:jc w:val="both"/>
        <w:rPr>
          <w:szCs w:val="28"/>
        </w:rPr>
      </w:pPr>
    </w:p>
    <w:p w:rsidR="002E2419" w:rsidRPr="002E2419" w:rsidRDefault="002E2419" w:rsidP="002E2419">
      <w:pPr>
        <w:pStyle w:val="afb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>О внесении изменений и дополнений</w:t>
      </w:r>
    </w:p>
    <w:p w:rsidR="002E2419" w:rsidRPr="002E2419" w:rsidRDefault="002E2419" w:rsidP="002E2419">
      <w:pPr>
        <w:pStyle w:val="afb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>в постановление</w:t>
      </w:r>
      <w:r w:rsidR="001D2002" w:rsidRPr="002E2419">
        <w:rPr>
          <w:b/>
          <w:sz w:val="28"/>
          <w:szCs w:val="28"/>
        </w:rPr>
        <w:t xml:space="preserve"> </w:t>
      </w:r>
      <w:r w:rsidRPr="002E2419">
        <w:rPr>
          <w:b/>
          <w:sz w:val="28"/>
          <w:szCs w:val="28"/>
        </w:rPr>
        <w:t xml:space="preserve">от 11.11.2020 г. № 56 </w:t>
      </w:r>
    </w:p>
    <w:p w:rsidR="002E2419" w:rsidRPr="002E2419" w:rsidRDefault="002E2419" w:rsidP="002E2419">
      <w:pPr>
        <w:pStyle w:val="afb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 xml:space="preserve">Об утверждении </w:t>
      </w:r>
      <w:proofErr w:type="gramStart"/>
      <w:r w:rsidRPr="002E2419">
        <w:rPr>
          <w:b/>
          <w:sz w:val="28"/>
          <w:szCs w:val="28"/>
        </w:rPr>
        <w:t>муниципальной</w:t>
      </w:r>
      <w:proofErr w:type="gramEnd"/>
      <w:r w:rsidRPr="002E2419">
        <w:rPr>
          <w:b/>
          <w:sz w:val="28"/>
          <w:szCs w:val="28"/>
        </w:rPr>
        <w:t xml:space="preserve"> </w:t>
      </w:r>
    </w:p>
    <w:p w:rsidR="002E2419" w:rsidRPr="002E2419" w:rsidRDefault="001D2002" w:rsidP="002E2419">
      <w:pPr>
        <w:ind w:right="-1"/>
        <w:rPr>
          <w:b/>
          <w:bCs/>
          <w:szCs w:val="28"/>
        </w:rPr>
      </w:pPr>
      <w:r w:rsidRPr="002E2419">
        <w:rPr>
          <w:b/>
          <w:szCs w:val="28"/>
        </w:rPr>
        <w:t xml:space="preserve">программы </w:t>
      </w:r>
      <w:r w:rsidRPr="002E2419">
        <w:rPr>
          <w:b/>
          <w:bCs/>
          <w:szCs w:val="28"/>
        </w:rPr>
        <w:t>«Социальная поддержка и</w:t>
      </w:r>
    </w:p>
    <w:p w:rsidR="002E2419" w:rsidRPr="002E2419" w:rsidRDefault="001D2002" w:rsidP="002E2419">
      <w:pPr>
        <w:ind w:right="-1"/>
        <w:rPr>
          <w:b/>
          <w:bCs/>
          <w:szCs w:val="28"/>
        </w:rPr>
      </w:pPr>
      <w:r w:rsidRPr="002E2419">
        <w:rPr>
          <w:b/>
          <w:bCs/>
          <w:szCs w:val="28"/>
        </w:rPr>
        <w:t>социальное обслуживание граждан</w:t>
      </w:r>
    </w:p>
    <w:p w:rsidR="002E2419" w:rsidRPr="002E2419" w:rsidRDefault="00705791" w:rsidP="002E2419">
      <w:pPr>
        <w:ind w:right="-1"/>
        <w:rPr>
          <w:b/>
          <w:bCs/>
          <w:szCs w:val="28"/>
        </w:rPr>
      </w:pPr>
      <w:r w:rsidRPr="002E2419">
        <w:rPr>
          <w:b/>
          <w:bCs/>
          <w:szCs w:val="28"/>
        </w:rPr>
        <w:t>Декабристского</w:t>
      </w:r>
      <w:r w:rsidR="001D2002" w:rsidRPr="002E2419">
        <w:rPr>
          <w:b/>
          <w:bCs/>
          <w:szCs w:val="28"/>
        </w:rPr>
        <w:t xml:space="preserve"> муниципального </w:t>
      </w:r>
    </w:p>
    <w:p w:rsidR="001D2002" w:rsidRPr="00705791" w:rsidRDefault="001D2002" w:rsidP="002E2419">
      <w:pPr>
        <w:ind w:right="-1"/>
        <w:rPr>
          <w:b/>
          <w:szCs w:val="28"/>
        </w:rPr>
      </w:pPr>
      <w:r w:rsidRPr="002E2419">
        <w:rPr>
          <w:b/>
          <w:bCs/>
          <w:szCs w:val="28"/>
        </w:rPr>
        <w:t xml:space="preserve">образования на </w:t>
      </w:r>
      <w:r w:rsidRPr="002E2419">
        <w:rPr>
          <w:b/>
          <w:szCs w:val="28"/>
        </w:rPr>
        <w:t>20</w:t>
      </w:r>
      <w:r w:rsidR="00604804" w:rsidRPr="002E2419">
        <w:rPr>
          <w:b/>
          <w:szCs w:val="28"/>
        </w:rPr>
        <w:t>21</w:t>
      </w:r>
      <w:r w:rsidRPr="002E2419">
        <w:rPr>
          <w:b/>
          <w:szCs w:val="28"/>
        </w:rPr>
        <w:t>-202</w:t>
      </w:r>
      <w:r w:rsidR="00604804" w:rsidRPr="002E2419">
        <w:rPr>
          <w:b/>
          <w:szCs w:val="28"/>
        </w:rPr>
        <w:t>3</w:t>
      </w:r>
      <w:r w:rsidRPr="002E2419">
        <w:rPr>
          <w:b/>
          <w:szCs w:val="28"/>
        </w:rPr>
        <w:t xml:space="preserve"> годы»</w:t>
      </w:r>
      <w:r w:rsidRPr="00705791">
        <w:rPr>
          <w:b/>
          <w:szCs w:val="28"/>
        </w:rPr>
        <w:t xml:space="preserve"> </w:t>
      </w:r>
    </w:p>
    <w:p w:rsidR="001D2002" w:rsidRPr="00705791" w:rsidRDefault="001D2002">
      <w:pPr>
        <w:ind w:firstLine="567"/>
        <w:jc w:val="both"/>
        <w:rPr>
          <w:szCs w:val="28"/>
        </w:rPr>
      </w:pPr>
    </w:p>
    <w:p w:rsidR="00705791" w:rsidRPr="00705791" w:rsidRDefault="001D2002" w:rsidP="003014F6">
      <w:pPr>
        <w:ind w:firstLine="567"/>
        <w:jc w:val="both"/>
        <w:rPr>
          <w:szCs w:val="28"/>
        </w:rPr>
      </w:pPr>
      <w:r w:rsidRPr="00705791">
        <w:rPr>
          <w:szCs w:val="28"/>
        </w:rPr>
        <w:t xml:space="preserve">Руководствуясь Уставом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Ершовского муниципального района Саратовской области, в соответстви</w:t>
      </w:r>
      <w:r w:rsidR="0079693B">
        <w:rPr>
          <w:szCs w:val="28"/>
        </w:rPr>
        <w:t>и</w:t>
      </w:r>
      <w:r w:rsidRPr="00705791">
        <w:rPr>
          <w:szCs w:val="28"/>
        </w:rPr>
        <w:t xml:space="preserve"> с решением Совета </w:t>
      </w:r>
      <w:r w:rsidR="00705791"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от </w:t>
      </w:r>
      <w:r w:rsidR="00A05AAA">
        <w:rPr>
          <w:szCs w:val="28"/>
        </w:rPr>
        <w:t>29</w:t>
      </w:r>
      <w:r w:rsidRPr="00705791">
        <w:rPr>
          <w:szCs w:val="28"/>
        </w:rPr>
        <w:t xml:space="preserve"> </w:t>
      </w:r>
      <w:r w:rsidR="00A05AAA">
        <w:rPr>
          <w:szCs w:val="28"/>
        </w:rPr>
        <w:t>декабря</w:t>
      </w:r>
      <w:r w:rsidRPr="00705791">
        <w:rPr>
          <w:szCs w:val="28"/>
        </w:rPr>
        <w:t xml:space="preserve"> 20</w:t>
      </w:r>
      <w:r w:rsidR="00F0544A">
        <w:rPr>
          <w:szCs w:val="28"/>
        </w:rPr>
        <w:t>17</w:t>
      </w:r>
      <w:r w:rsidRPr="00705791">
        <w:rPr>
          <w:szCs w:val="28"/>
        </w:rPr>
        <w:t xml:space="preserve"> года № </w:t>
      </w:r>
      <w:r w:rsidR="00A05AAA">
        <w:rPr>
          <w:szCs w:val="28"/>
        </w:rPr>
        <w:t>30</w:t>
      </w:r>
      <w:r w:rsidRPr="00705791">
        <w:rPr>
          <w:szCs w:val="28"/>
        </w:rPr>
        <w:t>-</w:t>
      </w:r>
      <w:r w:rsidR="00A05AAA">
        <w:rPr>
          <w:szCs w:val="28"/>
        </w:rPr>
        <w:t>84</w:t>
      </w:r>
      <w:r w:rsidRPr="00705791">
        <w:rPr>
          <w:szCs w:val="28"/>
        </w:rPr>
        <w:t xml:space="preserve"> «Об утверждении Положения </w:t>
      </w:r>
      <w:r w:rsidR="00A05AAA">
        <w:rPr>
          <w:szCs w:val="28"/>
        </w:rPr>
        <w:t>«О</w:t>
      </w:r>
      <w:r w:rsidRPr="00705791">
        <w:rPr>
          <w:szCs w:val="28"/>
        </w:rPr>
        <w:t xml:space="preserve"> порядке </w:t>
      </w:r>
      <w:r w:rsidR="00F0544A">
        <w:rPr>
          <w:szCs w:val="28"/>
        </w:rPr>
        <w:t>назначения и</w:t>
      </w:r>
      <w:r w:rsidRPr="00705791">
        <w:rPr>
          <w:szCs w:val="28"/>
        </w:rPr>
        <w:t xml:space="preserve"> выплаты пенсии </w:t>
      </w:r>
      <w:r w:rsidR="00F0544A">
        <w:rPr>
          <w:szCs w:val="28"/>
        </w:rPr>
        <w:t>за выслугу лет муниципальных служащих Декабристского муниципального образования Ершовского муниципального района</w:t>
      </w:r>
      <w:r w:rsidRPr="00705791">
        <w:rPr>
          <w:szCs w:val="28"/>
        </w:rPr>
        <w:t>»,</w:t>
      </w:r>
      <w:r w:rsidRPr="00705791">
        <w:rPr>
          <w:b/>
          <w:szCs w:val="28"/>
        </w:rPr>
        <w:t xml:space="preserve"> </w:t>
      </w:r>
      <w:r w:rsidRPr="00705791">
        <w:rPr>
          <w:szCs w:val="28"/>
        </w:rPr>
        <w:t xml:space="preserve">администрация </w:t>
      </w:r>
      <w:r w:rsidR="00705791">
        <w:rPr>
          <w:szCs w:val="28"/>
        </w:rPr>
        <w:t>Декабристского</w:t>
      </w:r>
      <w:r w:rsidR="00705791" w:rsidRPr="00705791">
        <w:rPr>
          <w:szCs w:val="28"/>
        </w:rPr>
        <w:t xml:space="preserve"> муниципального образования</w:t>
      </w:r>
    </w:p>
    <w:p w:rsidR="001D2002" w:rsidRPr="00705791" w:rsidRDefault="001D2002" w:rsidP="00705791">
      <w:pPr>
        <w:ind w:firstLine="567"/>
        <w:jc w:val="center"/>
        <w:rPr>
          <w:szCs w:val="28"/>
        </w:rPr>
      </w:pPr>
      <w:r w:rsidRPr="00705791">
        <w:rPr>
          <w:b/>
          <w:szCs w:val="28"/>
        </w:rPr>
        <w:t>ПОСТАНОВЛЯЕТ</w:t>
      </w:r>
      <w:r w:rsidRPr="00705791">
        <w:rPr>
          <w:szCs w:val="28"/>
        </w:rPr>
        <w:t>:</w:t>
      </w:r>
    </w:p>
    <w:p w:rsidR="002E2419" w:rsidRDefault="00911462" w:rsidP="00911462">
      <w:pPr>
        <w:pStyle w:val="afb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="002E2419" w:rsidRPr="002E2419">
        <w:rPr>
          <w:sz w:val="28"/>
          <w:szCs w:val="28"/>
        </w:rPr>
        <w:t>остановление Администрации</w:t>
      </w:r>
      <w:r w:rsidR="002E2419">
        <w:rPr>
          <w:sz w:val="28"/>
          <w:szCs w:val="28"/>
        </w:rPr>
        <w:t xml:space="preserve"> Декабристского МО Ершовского МР Саратовской области от 11.11.2020 г. № 56</w:t>
      </w:r>
      <w:proofErr w:type="gramStart"/>
      <w:r w:rsidR="002E2419">
        <w:rPr>
          <w:sz w:val="28"/>
          <w:szCs w:val="28"/>
        </w:rPr>
        <w:t xml:space="preserve"> О</w:t>
      </w:r>
      <w:proofErr w:type="gramEnd"/>
      <w:r w:rsidR="002E2419">
        <w:rPr>
          <w:sz w:val="28"/>
          <w:szCs w:val="28"/>
        </w:rPr>
        <w:t>б утверждении муниципальной программы</w:t>
      </w:r>
      <w:r w:rsidR="001D2002" w:rsidRPr="00705791">
        <w:rPr>
          <w:sz w:val="28"/>
          <w:szCs w:val="28"/>
        </w:rPr>
        <w:t xml:space="preserve"> «Социальная поддержка и социальное обслуживание граждан </w:t>
      </w:r>
      <w:r w:rsidR="00705791">
        <w:rPr>
          <w:sz w:val="28"/>
          <w:szCs w:val="28"/>
        </w:rPr>
        <w:t>Декабристского</w:t>
      </w:r>
      <w:r w:rsidR="001D2002" w:rsidRPr="00705791">
        <w:rPr>
          <w:sz w:val="28"/>
          <w:szCs w:val="28"/>
        </w:rPr>
        <w:t xml:space="preserve"> муниципального образования на 20</w:t>
      </w:r>
      <w:r w:rsidR="00604804">
        <w:rPr>
          <w:sz w:val="28"/>
          <w:szCs w:val="28"/>
        </w:rPr>
        <w:t>21</w:t>
      </w:r>
      <w:r w:rsidR="001D2002" w:rsidRPr="00705791">
        <w:rPr>
          <w:sz w:val="28"/>
          <w:szCs w:val="28"/>
        </w:rPr>
        <w:t>-202</w:t>
      </w:r>
      <w:r w:rsidR="00604804">
        <w:rPr>
          <w:sz w:val="28"/>
          <w:szCs w:val="28"/>
        </w:rPr>
        <w:t>3</w:t>
      </w:r>
      <w:r w:rsidR="001D2002" w:rsidRPr="00705791">
        <w:rPr>
          <w:sz w:val="28"/>
          <w:szCs w:val="28"/>
        </w:rPr>
        <w:t xml:space="preserve"> годы», </w:t>
      </w:r>
      <w:r w:rsidR="008077A2">
        <w:rPr>
          <w:sz w:val="28"/>
          <w:szCs w:val="28"/>
        </w:rPr>
        <w:t xml:space="preserve"> </w:t>
      </w:r>
      <w:r w:rsidR="002E2419">
        <w:rPr>
          <w:sz w:val="28"/>
          <w:szCs w:val="28"/>
        </w:rPr>
        <w:t>следующие изменения:</w:t>
      </w:r>
    </w:p>
    <w:p w:rsidR="001D2002" w:rsidRDefault="00D81952" w:rsidP="00911462">
      <w:pPr>
        <w:pStyle w:val="af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2E2419">
        <w:rPr>
          <w:sz w:val="28"/>
          <w:szCs w:val="28"/>
        </w:rPr>
        <w:t>Н</w:t>
      </w:r>
      <w:r w:rsidR="002E2419" w:rsidRPr="002E2419">
        <w:rPr>
          <w:sz w:val="28"/>
          <w:szCs w:val="28"/>
        </w:rPr>
        <w:t>а</w:t>
      </w:r>
      <w:r>
        <w:rPr>
          <w:sz w:val="28"/>
          <w:szCs w:val="28"/>
        </w:rPr>
        <w:t>именовани</w:t>
      </w:r>
      <w:r w:rsidR="00911462">
        <w:rPr>
          <w:sz w:val="28"/>
          <w:szCs w:val="28"/>
        </w:rPr>
        <w:t>е П</w:t>
      </w:r>
      <w:r w:rsidR="002E2419" w:rsidRPr="002E2419">
        <w:rPr>
          <w:sz w:val="28"/>
          <w:szCs w:val="28"/>
        </w:rPr>
        <w:t xml:space="preserve">остановления изложить в </w:t>
      </w:r>
      <w:r>
        <w:rPr>
          <w:sz w:val="28"/>
          <w:szCs w:val="28"/>
        </w:rPr>
        <w:t>новой</w:t>
      </w:r>
      <w:r w:rsidR="002E2419" w:rsidRPr="002E2419">
        <w:rPr>
          <w:sz w:val="28"/>
          <w:szCs w:val="28"/>
        </w:rPr>
        <w:t xml:space="preserve"> редакции:</w:t>
      </w:r>
    </w:p>
    <w:p w:rsidR="002E2419" w:rsidRDefault="00911462" w:rsidP="00D81952">
      <w:pPr>
        <w:pStyle w:val="afb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</w:t>
      </w:r>
      <w:r w:rsidR="000822D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0822DF">
        <w:rPr>
          <w:sz w:val="28"/>
          <w:szCs w:val="28"/>
        </w:rPr>
        <w:t xml:space="preserve"> </w:t>
      </w:r>
      <w:r w:rsidR="002E2419" w:rsidRPr="00705791">
        <w:rPr>
          <w:sz w:val="28"/>
          <w:szCs w:val="28"/>
        </w:rPr>
        <w:t xml:space="preserve">«Социальная поддержка и социальное обслуживание граждан </w:t>
      </w:r>
      <w:r w:rsidR="002E2419">
        <w:rPr>
          <w:sz w:val="28"/>
          <w:szCs w:val="28"/>
        </w:rPr>
        <w:t>Декабристского</w:t>
      </w:r>
      <w:r w:rsidR="002E2419" w:rsidRPr="00705791">
        <w:rPr>
          <w:sz w:val="28"/>
          <w:szCs w:val="28"/>
        </w:rPr>
        <w:t xml:space="preserve"> муниципального образования на 20</w:t>
      </w:r>
      <w:r w:rsidR="002E2419">
        <w:rPr>
          <w:sz w:val="28"/>
          <w:szCs w:val="28"/>
        </w:rPr>
        <w:t>2</w:t>
      </w:r>
      <w:r w:rsidR="00CD4D85">
        <w:rPr>
          <w:sz w:val="28"/>
          <w:szCs w:val="28"/>
        </w:rPr>
        <w:t>2</w:t>
      </w:r>
      <w:r w:rsidR="002E2419" w:rsidRPr="00705791">
        <w:rPr>
          <w:sz w:val="28"/>
          <w:szCs w:val="28"/>
        </w:rPr>
        <w:t>-202</w:t>
      </w:r>
      <w:r w:rsidR="005F7A02">
        <w:rPr>
          <w:sz w:val="28"/>
          <w:szCs w:val="28"/>
        </w:rPr>
        <w:t>5</w:t>
      </w:r>
      <w:r w:rsidR="002E2419" w:rsidRPr="00705791">
        <w:rPr>
          <w:sz w:val="28"/>
          <w:szCs w:val="28"/>
        </w:rPr>
        <w:t xml:space="preserve"> годы»</w:t>
      </w:r>
    </w:p>
    <w:p w:rsidR="000E1D53" w:rsidRDefault="00D81952" w:rsidP="00CD4D85">
      <w:pPr>
        <w:ind w:left="142" w:firstLine="566"/>
        <w:jc w:val="both"/>
        <w:rPr>
          <w:rFonts w:ascii="Arial" w:hAnsi="Arial" w:cs="Arial"/>
          <w:sz w:val="27"/>
          <w:szCs w:val="27"/>
        </w:rPr>
      </w:pPr>
      <w:r w:rsidRPr="00D81952">
        <w:rPr>
          <w:szCs w:val="28"/>
        </w:rPr>
        <w:t xml:space="preserve">1.2.Изложить </w:t>
      </w:r>
      <w:r>
        <w:rPr>
          <w:szCs w:val="28"/>
        </w:rPr>
        <w:t>приложение</w:t>
      </w:r>
      <w:r w:rsidR="000E1D53">
        <w:rPr>
          <w:szCs w:val="28"/>
        </w:rPr>
        <w:t xml:space="preserve"> 1,2,3,4</w:t>
      </w:r>
      <w:r w:rsidR="002E2419" w:rsidRPr="00D81952">
        <w:rPr>
          <w:szCs w:val="28"/>
        </w:rPr>
        <w:t xml:space="preserve"> </w:t>
      </w:r>
      <w:r>
        <w:rPr>
          <w:szCs w:val="28"/>
        </w:rPr>
        <w:t>П</w:t>
      </w:r>
      <w:r w:rsidR="002E2419" w:rsidRPr="00D81952">
        <w:rPr>
          <w:szCs w:val="28"/>
        </w:rPr>
        <w:t>остановления</w:t>
      </w:r>
      <w:r w:rsidRPr="00D81952">
        <w:rPr>
          <w:szCs w:val="28"/>
        </w:rPr>
        <w:t xml:space="preserve"> в новой редакции, с</w:t>
      </w:r>
      <w:r w:rsidR="000E1D53">
        <w:rPr>
          <w:szCs w:val="28"/>
        </w:rPr>
        <w:t xml:space="preserve">огласно </w:t>
      </w:r>
      <w:r w:rsidRPr="00D81952">
        <w:rPr>
          <w:szCs w:val="28"/>
        </w:rPr>
        <w:t>приложению</w:t>
      </w:r>
      <w:r>
        <w:rPr>
          <w:rFonts w:ascii="Arial" w:hAnsi="Arial" w:cs="Arial"/>
          <w:sz w:val="27"/>
          <w:szCs w:val="27"/>
        </w:rPr>
        <w:t>.</w:t>
      </w:r>
      <w:r w:rsidR="000E1D53">
        <w:rPr>
          <w:rFonts w:ascii="Arial" w:hAnsi="Arial" w:cs="Arial"/>
          <w:sz w:val="27"/>
          <w:szCs w:val="27"/>
        </w:rPr>
        <w:t xml:space="preserve"> </w:t>
      </w:r>
    </w:p>
    <w:p w:rsidR="00CD4D85" w:rsidRPr="00D81952" w:rsidRDefault="00CD4D85" w:rsidP="00CD4D85">
      <w:pPr>
        <w:pStyle w:val="afb"/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705791">
        <w:rPr>
          <w:sz w:val="28"/>
          <w:szCs w:val="28"/>
        </w:rPr>
        <w:t>остановление вступает в силу со дня его принятия, подлежит обнародованию в установленном порядке</w:t>
      </w:r>
      <w:r w:rsidRPr="00705791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</w:t>
      </w:r>
      <w:r>
        <w:rPr>
          <w:color w:val="000000"/>
          <w:spacing w:val="-9"/>
          <w:sz w:val="28"/>
          <w:szCs w:val="28"/>
        </w:rPr>
        <w:t>Декабристского</w:t>
      </w:r>
      <w:r w:rsidRPr="00705791">
        <w:rPr>
          <w:color w:val="000000"/>
          <w:spacing w:val="-9"/>
          <w:sz w:val="28"/>
          <w:szCs w:val="28"/>
        </w:rPr>
        <w:t xml:space="preserve"> муниципального образования в сети «Интернет».</w:t>
      </w:r>
    </w:p>
    <w:p w:rsidR="00CD4D85" w:rsidRPr="00705791" w:rsidRDefault="00CD4D85" w:rsidP="00CD4D85">
      <w:pPr>
        <w:pStyle w:val="afb"/>
        <w:jc w:val="both"/>
        <w:rPr>
          <w:sz w:val="28"/>
          <w:szCs w:val="28"/>
        </w:rPr>
      </w:pPr>
      <w:r w:rsidRPr="00705791">
        <w:rPr>
          <w:sz w:val="28"/>
          <w:szCs w:val="28"/>
        </w:rPr>
        <w:t xml:space="preserve">3. </w:t>
      </w:r>
      <w:proofErr w:type="gramStart"/>
      <w:r w:rsidRPr="00705791">
        <w:rPr>
          <w:sz w:val="28"/>
          <w:szCs w:val="28"/>
        </w:rPr>
        <w:t>Контроль за</w:t>
      </w:r>
      <w:proofErr w:type="gramEnd"/>
      <w:r w:rsidRPr="0070579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</w:t>
      </w:r>
      <w:r w:rsidRPr="007057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Рыхлову И.М.</w:t>
      </w:r>
    </w:p>
    <w:p w:rsidR="00CD4D85" w:rsidRDefault="00CD4D85" w:rsidP="00CD4D85">
      <w:pPr>
        <w:tabs>
          <w:tab w:val="left" w:pos="1284"/>
        </w:tabs>
        <w:rPr>
          <w:szCs w:val="28"/>
        </w:rPr>
      </w:pPr>
      <w:r>
        <w:rPr>
          <w:szCs w:val="28"/>
        </w:rPr>
        <w:tab/>
      </w:r>
    </w:p>
    <w:p w:rsidR="00CD4D85" w:rsidRPr="00705791" w:rsidRDefault="00CD4D85" w:rsidP="00CD4D85">
      <w:pPr>
        <w:rPr>
          <w:szCs w:val="28"/>
        </w:rPr>
      </w:pPr>
      <w:r w:rsidRPr="00705791">
        <w:rPr>
          <w:szCs w:val="28"/>
        </w:rPr>
        <w:t xml:space="preserve">Глава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</w:t>
      </w:r>
      <w:r>
        <w:rPr>
          <w:szCs w:val="28"/>
        </w:rPr>
        <w:t>МО</w:t>
      </w:r>
      <w:r>
        <w:rPr>
          <w:szCs w:val="28"/>
        </w:rPr>
        <w:tab/>
      </w:r>
      <w:r w:rsidRPr="00705791">
        <w:rPr>
          <w:szCs w:val="28"/>
        </w:rPr>
        <w:tab/>
      </w:r>
      <w:r w:rsidRPr="00705791">
        <w:rPr>
          <w:szCs w:val="28"/>
        </w:rPr>
        <w:tab/>
      </w:r>
      <w:r>
        <w:rPr>
          <w:szCs w:val="28"/>
        </w:rPr>
        <w:tab/>
      </w:r>
      <w:r w:rsidRPr="00705791">
        <w:rPr>
          <w:szCs w:val="28"/>
        </w:rPr>
        <w:tab/>
      </w:r>
      <w:r>
        <w:rPr>
          <w:szCs w:val="28"/>
        </w:rPr>
        <w:t>М.А. Полещук</w:t>
      </w:r>
    </w:p>
    <w:p w:rsidR="00CD4D85" w:rsidRDefault="00CD4D85" w:rsidP="000E1D53">
      <w:pPr>
        <w:ind w:left="142" w:firstLine="5"/>
        <w:jc w:val="both"/>
        <w:rPr>
          <w:rFonts w:ascii="Arial" w:hAnsi="Arial" w:cs="Arial"/>
          <w:sz w:val="27"/>
          <w:szCs w:val="27"/>
        </w:rPr>
      </w:pPr>
    </w:p>
    <w:p w:rsidR="000E1D53" w:rsidRPr="00705791" w:rsidRDefault="000E1D53" w:rsidP="000E1D53">
      <w:pPr>
        <w:ind w:left="5103" w:hanging="4956"/>
        <w:jc w:val="right"/>
        <w:rPr>
          <w:szCs w:val="28"/>
        </w:rPr>
      </w:pPr>
      <w:r w:rsidRPr="000E1D53">
        <w:rPr>
          <w:szCs w:val="28"/>
        </w:rPr>
        <w:lastRenderedPageBreak/>
        <w:t xml:space="preserve"> </w:t>
      </w:r>
      <w:r w:rsidRPr="00705791">
        <w:rPr>
          <w:szCs w:val="28"/>
        </w:rPr>
        <w:t xml:space="preserve">Приложение № 1 к </w:t>
      </w:r>
      <w:r w:rsidRPr="00705791">
        <w:rPr>
          <w:bCs/>
          <w:szCs w:val="28"/>
        </w:rPr>
        <w:t>Муниципальн</w:t>
      </w:r>
      <w:r>
        <w:rPr>
          <w:bCs/>
          <w:szCs w:val="28"/>
        </w:rPr>
        <w:t>ой</w:t>
      </w:r>
      <w:r w:rsidRPr="00705791">
        <w:rPr>
          <w:bCs/>
          <w:szCs w:val="28"/>
        </w:rPr>
        <w:t xml:space="preserve"> программ</w:t>
      </w:r>
      <w:r>
        <w:rPr>
          <w:bCs/>
          <w:szCs w:val="28"/>
        </w:rPr>
        <w:t>е</w:t>
      </w:r>
      <w:r w:rsidRPr="00705791">
        <w:rPr>
          <w:bCs/>
          <w:szCs w:val="28"/>
        </w:rPr>
        <w:t xml:space="preserve"> «Социальная поддержка и социальное обслуживание граждан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МО</w:t>
      </w:r>
    </w:p>
    <w:p w:rsidR="000E1D53" w:rsidRPr="00705791" w:rsidRDefault="000E1D53" w:rsidP="000E1D53">
      <w:pPr>
        <w:pStyle w:val="msonormalcxspmiddle"/>
        <w:spacing w:before="0" w:after="0" w:line="240" w:lineRule="atLeast"/>
        <w:ind w:left="5103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</w:t>
      </w:r>
      <w:r w:rsidR="00CD4D85">
        <w:rPr>
          <w:bCs/>
          <w:color w:val="000000"/>
          <w:sz w:val="28"/>
          <w:szCs w:val="28"/>
        </w:rPr>
        <w:t>2</w:t>
      </w:r>
      <w:r w:rsidRPr="00705791">
        <w:rPr>
          <w:bCs/>
          <w:color w:val="000000"/>
          <w:sz w:val="28"/>
          <w:szCs w:val="28"/>
        </w:rPr>
        <w:t>-202</w:t>
      </w:r>
      <w:r w:rsidR="005912BC">
        <w:rPr>
          <w:bCs/>
          <w:color w:val="000000"/>
          <w:sz w:val="28"/>
          <w:szCs w:val="28"/>
        </w:rPr>
        <w:t>5</w:t>
      </w:r>
      <w:r w:rsidRPr="00705791">
        <w:rPr>
          <w:bCs/>
          <w:color w:val="000000"/>
          <w:sz w:val="28"/>
          <w:szCs w:val="28"/>
        </w:rPr>
        <w:t xml:space="preserve"> годы»</w:t>
      </w:r>
    </w:p>
    <w:p w:rsidR="000E1D53" w:rsidRPr="00705791" w:rsidRDefault="000E1D53" w:rsidP="000E1D53">
      <w:pPr>
        <w:jc w:val="both"/>
        <w:rPr>
          <w:b/>
          <w:bCs/>
          <w:szCs w:val="28"/>
        </w:rPr>
      </w:pPr>
    </w:p>
    <w:p w:rsidR="000E1D53" w:rsidRPr="00705791" w:rsidRDefault="000E1D53" w:rsidP="000E1D53">
      <w:pPr>
        <w:pStyle w:val="msonormalcxspmiddle"/>
        <w:spacing w:before="0" w:after="0" w:line="240" w:lineRule="atLeast"/>
        <w:jc w:val="center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 xml:space="preserve">Муниципальная программа </w:t>
      </w:r>
    </w:p>
    <w:p w:rsidR="000E1D53" w:rsidRPr="00705791" w:rsidRDefault="000E1D53" w:rsidP="000E1D53">
      <w:pPr>
        <w:pStyle w:val="msonormalcxspmiddle"/>
        <w:spacing w:before="0" w:after="0" w:line="240" w:lineRule="atLeast"/>
        <w:jc w:val="center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>«Социальная поддержка и социальное обслуживание граждан</w:t>
      </w:r>
    </w:p>
    <w:p w:rsidR="000E1D53" w:rsidRPr="00705791" w:rsidRDefault="000E1D53" w:rsidP="000E1D53">
      <w:pPr>
        <w:pStyle w:val="msonormalcxspmiddle"/>
        <w:spacing w:before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Декабристского</w:t>
      </w:r>
      <w:r w:rsidRPr="00705791">
        <w:rPr>
          <w:b/>
          <w:bCs/>
          <w:sz w:val="28"/>
          <w:szCs w:val="28"/>
        </w:rPr>
        <w:t xml:space="preserve"> муниципального образования </w:t>
      </w:r>
    </w:p>
    <w:p w:rsidR="000E1D53" w:rsidRPr="00705791" w:rsidRDefault="000E1D53" w:rsidP="000E1D53">
      <w:pPr>
        <w:pStyle w:val="msonormalcxspmiddle"/>
        <w:spacing w:before="0" w:after="0" w:line="240" w:lineRule="atLeast"/>
        <w:jc w:val="center"/>
        <w:rPr>
          <w:b/>
          <w:bCs/>
          <w:color w:val="000000"/>
          <w:sz w:val="28"/>
          <w:szCs w:val="28"/>
        </w:rPr>
      </w:pPr>
      <w:r w:rsidRPr="00705791">
        <w:rPr>
          <w:b/>
          <w:bCs/>
          <w:color w:val="000000"/>
          <w:sz w:val="28"/>
          <w:szCs w:val="28"/>
        </w:rPr>
        <w:t>на 20</w:t>
      </w:r>
      <w:r>
        <w:rPr>
          <w:b/>
          <w:bCs/>
          <w:color w:val="000000"/>
          <w:sz w:val="28"/>
          <w:szCs w:val="28"/>
        </w:rPr>
        <w:t>2</w:t>
      </w:r>
      <w:r w:rsidR="00CD4D85">
        <w:rPr>
          <w:b/>
          <w:bCs/>
          <w:color w:val="000000"/>
          <w:sz w:val="28"/>
          <w:szCs w:val="28"/>
        </w:rPr>
        <w:t>2</w:t>
      </w:r>
      <w:r w:rsidR="005912BC">
        <w:rPr>
          <w:b/>
          <w:bCs/>
          <w:color w:val="000000"/>
          <w:sz w:val="28"/>
          <w:szCs w:val="28"/>
        </w:rPr>
        <w:t>-2025</w:t>
      </w:r>
      <w:r w:rsidRPr="00705791">
        <w:rPr>
          <w:b/>
          <w:bCs/>
          <w:color w:val="000000"/>
          <w:sz w:val="28"/>
          <w:szCs w:val="28"/>
        </w:rPr>
        <w:t xml:space="preserve"> годы»</w:t>
      </w:r>
    </w:p>
    <w:p w:rsidR="000E1D53" w:rsidRPr="00705791" w:rsidRDefault="000E1D53" w:rsidP="000E1D53">
      <w:pPr>
        <w:pStyle w:val="msonormalcxspmiddle"/>
        <w:spacing w:before="0" w:after="0" w:line="240" w:lineRule="atLeast"/>
        <w:jc w:val="center"/>
        <w:rPr>
          <w:b/>
          <w:bCs/>
          <w:color w:val="000000"/>
          <w:sz w:val="28"/>
          <w:szCs w:val="28"/>
        </w:rPr>
      </w:pPr>
    </w:p>
    <w:p w:rsidR="000E1D53" w:rsidRPr="00705791" w:rsidRDefault="000E1D53" w:rsidP="000E1D53">
      <w:pPr>
        <w:pStyle w:val="msonormalcxspmiddle"/>
        <w:spacing w:before="0" w:after="0" w:line="240" w:lineRule="atLeast"/>
        <w:ind w:hanging="142"/>
        <w:jc w:val="center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>Паспорт муниципальной программы</w:t>
      </w:r>
    </w:p>
    <w:p w:rsidR="000E1D53" w:rsidRPr="00705791" w:rsidRDefault="000E1D53" w:rsidP="000E1D53">
      <w:pPr>
        <w:pStyle w:val="msonormalcxspmiddle"/>
        <w:spacing w:before="0" w:after="0" w:line="240" w:lineRule="atLeast"/>
        <w:ind w:hanging="14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428"/>
        <w:gridCol w:w="982"/>
        <w:gridCol w:w="1275"/>
        <w:gridCol w:w="1134"/>
        <w:gridCol w:w="1027"/>
      </w:tblGrid>
      <w:tr w:rsidR="000E1D53" w:rsidRPr="00705791" w:rsidTr="000E1D5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Наименование программы</w:t>
            </w:r>
          </w:p>
        </w:tc>
        <w:tc>
          <w:tcPr>
            <w:tcW w:w="5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CD4D85">
            <w:pPr>
              <w:pStyle w:val="msonormalcxspmiddle"/>
              <w:snapToGrid w:val="0"/>
              <w:spacing w:before="0" w:after="0" w:line="240" w:lineRule="atLeast"/>
              <w:rPr>
                <w:bCs/>
                <w:color w:val="000000"/>
                <w:sz w:val="28"/>
                <w:szCs w:val="28"/>
              </w:rPr>
            </w:pPr>
            <w:r w:rsidRPr="00705791">
              <w:rPr>
                <w:bCs/>
                <w:sz w:val="28"/>
                <w:szCs w:val="28"/>
              </w:rPr>
              <w:t xml:space="preserve">«Социальная поддержка и социальное обслуживание граждан </w:t>
            </w:r>
            <w:r>
              <w:rPr>
                <w:bCs/>
                <w:sz w:val="28"/>
                <w:szCs w:val="28"/>
              </w:rPr>
              <w:t>Декабристского</w:t>
            </w:r>
            <w:r w:rsidRPr="00705791">
              <w:rPr>
                <w:bCs/>
                <w:sz w:val="28"/>
                <w:szCs w:val="28"/>
              </w:rPr>
              <w:t xml:space="preserve"> муниципального образования на 20</w:t>
            </w:r>
            <w:r w:rsidR="005912BC">
              <w:rPr>
                <w:bCs/>
                <w:sz w:val="28"/>
                <w:szCs w:val="28"/>
              </w:rPr>
              <w:t>2</w:t>
            </w:r>
            <w:r w:rsidR="00CD4D85">
              <w:rPr>
                <w:bCs/>
                <w:sz w:val="28"/>
                <w:szCs w:val="28"/>
              </w:rPr>
              <w:t>2</w:t>
            </w:r>
            <w:r w:rsidRPr="00705791">
              <w:rPr>
                <w:bCs/>
                <w:sz w:val="28"/>
                <w:szCs w:val="28"/>
              </w:rPr>
              <w:t>-202</w:t>
            </w:r>
            <w:r w:rsidR="005912BC">
              <w:rPr>
                <w:bCs/>
                <w:sz w:val="28"/>
                <w:szCs w:val="28"/>
              </w:rPr>
              <w:t>5</w:t>
            </w:r>
            <w:r w:rsidRPr="00705791">
              <w:rPr>
                <w:bCs/>
                <w:sz w:val="28"/>
                <w:szCs w:val="28"/>
              </w:rPr>
              <w:t xml:space="preserve"> годы</w:t>
            </w:r>
            <w:r w:rsidRPr="00705791">
              <w:rPr>
                <w:bCs/>
                <w:color w:val="000000"/>
                <w:sz w:val="28"/>
                <w:szCs w:val="28"/>
              </w:rPr>
              <w:t>» (далее муниципальная программа)</w:t>
            </w:r>
          </w:p>
        </w:tc>
      </w:tr>
      <w:tr w:rsidR="000E1D53" w:rsidRPr="00705791" w:rsidTr="000E1D5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jc w:val="both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 Ершовского муниципального района Саратовской области</w:t>
            </w:r>
          </w:p>
        </w:tc>
      </w:tr>
      <w:tr w:rsidR="000E1D53" w:rsidRPr="00705791" w:rsidTr="000E1D5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jc w:val="both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 Ершовского муниципального района Саратовской области</w:t>
            </w:r>
          </w:p>
        </w:tc>
      </w:tr>
      <w:tr w:rsidR="000E1D53" w:rsidRPr="00705791" w:rsidTr="000E1D5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Цели муниципальной программы 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tabs>
                <w:tab w:val="center" w:pos="4677"/>
              </w:tabs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Повышение </w:t>
            </w:r>
            <w:proofErr w:type="gramStart"/>
            <w:r w:rsidRPr="00705791">
              <w:rPr>
                <w:szCs w:val="28"/>
              </w:rPr>
              <w:t xml:space="preserve">качества жизни отдельных категорий граждан </w:t>
            </w:r>
            <w:r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</w:t>
            </w:r>
            <w:proofErr w:type="gramEnd"/>
            <w:r w:rsidRPr="00705791">
              <w:rPr>
                <w:szCs w:val="28"/>
              </w:rPr>
              <w:t xml:space="preserve"> Ершовского муниципального района</w:t>
            </w:r>
          </w:p>
        </w:tc>
      </w:tr>
      <w:tr w:rsidR="000E1D53" w:rsidRPr="00705791" w:rsidTr="000E1D5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Задачи муниципальной программы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Реализация полномочий в сфере социальной поддержки отдельным категориям граждан в части предоставления дополнительных социальных гарантий</w:t>
            </w:r>
          </w:p>
        </w:tc>
      </w:tr>
      <w:tr w:rsidR="000E1D53" w:rsidRPr="00705791" w:rsidTr="000E1D5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tabs>
                <w:tab w:val="left" w:pos="3285"/>
              </w:tabs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Улучшение материального положения отдельных категорий граждан</w:t>
            </w:r>
          </w:p>
        </w:tc>
      </w:tr>
      <w:tr w:rsidR="000E1D53" w:rsidRPr="00705791" w:rsidTr="000E1D5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pStyle w:val="afb"/>
              <w:autoSpaceDE w:val="0"/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70579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70AE8">
              <w:rPr>
                <w:sz w:val="28"/>
                <w:szCs w:val="28"/>
              </w:rPr>
              <w:t>2</w:t>
            </w:r>
            <w:r w:rsidRPr="00705791">
              <w:rPr>
                <w:sz w:val="28"/>
                <w:szCs w:val="28"/>
              </w:rPr>
              <w:t>-202</w:t>
            </w:r>
            <w:r w:rsidR="005912BC">
              <w:rPr>
                <w:sz w:val="28"/>
                <w:szCs w:val="28"/>
              </w:rPr>
              <w:t>5</w:t>
            </w:r>
            <w:r w:rsidRPr="00705791">
              <w:rPr>
                <w:sz w:val="28"/>
                <w:szCs w:val="28"/>
              </w:rPr>
              <w:t xml:space="preserve"> годы</w:t>
            </w:r>
          </w:p>
          <w:p w:rsidR="000E1D53" w:rsidRPr="00705791" w:rsidRDefault="000E1D53" w:rsidP="000E1D53">
            <w:pPr>
              <w:autoSpaceDE w:val="0"/>
              <w:jc w:val="both"/>
              <w:rPr>
                <w:szCs w:val="28"/>
              </w:rPr>
            </w:pPr>
          </w:p>
        </w:tc>
      </w:tr>
      <w:tr w:rsidR="000E1D53" w:rsidRPr="00705791" w:rsidTr="000E1D53">
        <w:trPr>
          <w:trHeight w:hRule="exact" w:val="294"/>
        </w:trPr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расходы (тыс. руб.)</w:t>
            </w:r>
          </w:p>
        </w:tc>
      </w:tr>
      <w:tr w:rsidR="00070AE8" w:rsidRPr="00705791" w:rsidTr="00070AE8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70AE8" w:rsidRPr="00705791" w:rsidRDefault="00070AE8" w:rsidP="000E1D53">
            <w:pPr>
              <w:rPr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0AE8" w:rsidRPr="00705791" w:rsidRDefault="00070AE8" w:rsidP="000E1D53">
            <w:pPr>
              <w:autoSpaceDE w:val="0"/>
              <w:snapToGrid w:val="0"/>
              <w:ind w:left="-70" w:right="-7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всего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000000"/>
            </w:tcBorders>
          </w:tcPr>
          <w:p w:rsidR="00070AE8" w:rsidRPr="00705791" w:rsidRDefault="00070AE8" w:rsidP="00070AE8">
            <w:pPr>
              <w:autoSpaceDE w:val="0"/>
              <w:snapToGrid w:val="0"/>
              <w:ind w:right="-7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70AE8" w:rsidRPr="00705791" w:rsidRDefault="00070AE8" w:rsidP="00070AE8">
            <w:pPr>
              <w:autoSpaceDE w:val="0"/>
              <w:snapToGrid w:val="0"/>
              <w:ind w:left="-70" w:right="-7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705791">
              <w:rPr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E8" w:rsidRPr="00705791" w:rsidRDefault="00070AE8" w:rsidP="00070AE8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  <w:r w:rsidRPr="00705791">
              <w:rPr>
                <w:szCs w:val="28"/>
              </w:rPr>
              <w:t xml:space="preserve"> 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E8" w:rsidRPr="00705791" w:rsidRDefault="00070AE8" w:rsidP="005912BC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</w:p>
        </w:tc>
      </w:tr>
      <w:tr w:rsidR="00070AE8" w:rsidRPr="00705791" w:rsidTr="00070AE8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70AE8" w:rsidRPr="0079693B" w:rsidRDefault="00070AE8" w:rsidP="000E1D5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B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E8" w:rsidRPr="0079693B" w:rsidRDefault="00070AE8" w:rsidP="000E1D5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307,2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000000"/>
            </w:tcBorders>
          </w:tcPr>
          <w:p w:rsidR="00070AE8" w:rsidRPr="0079693B" w:rsidRDefault="00070AE8" w:rsidP="00070AE8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70AE8" w:rsidRPr="0079693B" w:rsidRDefault="00070AE8" w:rsidP="000E1D5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E8" w:rsidRPr="0079693B" w:rsidRDefault="00070AE8" w:rsidP="000E1D5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E8" w:rsidRPr="00705791" w:rsidRDefault="00070AE8" w:rsidP="000E1D5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</w:tr>
      <w:tr w:rsidR="00070AE8" w:rsidRPr="00705791" w:rsidTr="00070AE8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70AE8" w:rsidRPr="00705791" w:rsidRDefault="00070AE8" w:rsidP="000E1D5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(прогноз)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E8" w:rsidRPr="00705791" w:rsidRDefault="00070AE8" w:rsidP="000E1D53">
            <w:pPr>
              <w:pStyle w:val="afb"/>
              <w:jc w:val="center"/>
            </w:pPr>
            <w:r w:rsidRPr="00705791"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000000"/>
            </w:tcBorders>
          </w:tcPr>
          <w:p w:rsidR="00070AE8" w:rsidRPr="00705791" w:rsidRDefault="00070AE8" w:rsidP="006A2573">
            <w:pPr>
              <w:pStyle w:val="afb"/>
              <w:jc w:val="center"/>
            </w:pPr>
            <w:r w:rsidRPr="00705791"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70AE8" w:rsidRPr="00705791" w:rsidRDefault="00070AE8" w:rsidP="000E1D53">
            <w:pPr>
              <w:pStyle w:val="afb"/>
              <w:jc w:val="center"/>
            </w:pPr>
            <w:r w:rsidRPr="00705791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E8" w:rsidRPr="00705791" w:rsidRDefault="00070AE8" w:rsidP="000E1D53">
            <w:pPr>
              <w:pStyle w:val="afb"/>
              <w:jc w:val="center"/>
            </w:pPr>
            <w:r w:rsidRPr="00705791"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E8" w:rsidRPr="00705791" w:rsidRDefault="00070AE8" w:rsidP="006A2573">
            <w:pPr>
              <w:pStyle w:val="afb"/>
              <w:jc w:val="center"/>
            </w:pPr>
            <w:r w:rsidRPr="00705791">
              <w:t>0</w:t>
            </w:r>
          </w:p>
        </w:tc>
      </w:tr>
      <w:tr w:rsidR="00070AE8" w:rsidRPr="00705791" w:rsidTr="00070AE8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70AE8" w:rsidRPr="00705791" w:rsidRDefault="00070AE8" w:rsidP="000E1D5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(прогноз)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E8" w:rsidRPr="00705791" w:rsidRDefault="00070AE8" w:rsidP="000E1D53">
            <w:pPr>
              <w:pStyle w:val="afb"/>
              <w:jc w:val="center"/>
            </w:pPr>
            <w:r w:rsidRPr="00705791"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000000"/>
            </w:tcBorders>
          </w:tcPr>
          <w:p w:rsidR="00070AE8" w:rsidRPr="00705791" w:rsidRDefault="00070AE8" w:rsidP="006A2573">
            <w:pPr>
              <w:pStyle w:val="afb"/>
              <w:jc w:val="center"/>
            </w:pPr>
            <w:r w:rsidRPr="00705791"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70AE8" w:rsidRPr="00705791" w:rsidRDefault="00070AE8" w:rsidP="000E1D53">
            <w:pPr>
              <w:pStyle w:val="afb"/>
              <w:jc w:val="center"/>
            </w:pPr>
            <w:r w:rsidRPr="00705791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E8" w:rsidRPr="00705791" w:rsidRDefault="00070AE8" w:rsidP="000E1D53">
            <w:pPr>
              <w:pStyle w:val="afb"/>
              <w:jc w:val="center"/>
            </w:pPr>
            <w:r w:rsidRPr="00705791"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E8" w:rsidRPr="00705791" w:rsidRDefault="00070AE8" w:rsidP="006A2573">
            <w:pPr>
              <w:pStyle w:val="afb"/>
              <w:jc w:val="center"/>
            </w:pPr>
            <w:r w:rsidRPr="00705791">
              <w:t>0</w:t>
            </w:r>
          </w:p>
        </w:tc>
      </w:tr>
      <w:tr w:rsidR="00070AE8" w:rsidRPr="00705791" w:rsidTr="00070AE8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70AE8" w:rsidRPr="00705791" w:rsidRDefault="00070AE8" w:rsidP="000E1D5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(прогноз) 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E8" w:rsidRPr="00705791" w:rsidRDefault="00070AE8" w:rsidP="000E1D53">
            <w:pPr>
              <w:pStyle w:val="afb"/>
              <w:jc w:val="center"/>
            </w:pPr>
            <w:r w:rsidRPr="00705791">
              <w:t>0</w:t>
            </w:r>
          </w:p>
          <w:p w:rsidR="00070AE8" w:rsidRPr="00705791" w:rsidRDefault="00070AE8" w:rsidP="000E1D53">
            <w:pPr>
              <w:pStyle w:val="afb"/>
              <w:jc w:val="center"/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000000"/>
            </w:tcBorders>
          </w:tcPr>
          <w:p w:rsidR="00070AE8" w:rsidRPr="00705791" w:rsidRDefault="00070AE8" w:rsidP="006A2573">
            <w:pPr>
              <w:pStyle w:val="afb"/>
              <w:jc w:val="center"/>
            </w:pPr>
            <w:r w:rsidRPr="00705791">
              <w:t>0</w:t>
            </w:r>
          </w:p>
          <w:p w:rsidR="00070AE8" w:rsidRPr="00705791" w:rsidRDefault="00070AE8" w:rsidP="006A2573">
            <w:pPr>
              <w:pStyle w:val="afb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70AE8" w:rsidRPr="00705791" w:rsidRDefault="00070AE8" w:rsidP="000E1D53">
            <w:pPr>
              <w:pStyle w:val="afb"/>
              <w:jc w:val="center"/>
            </w:pPr>
            <w:r w:rsidRPr="00705791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E8" w:rsidRPr="00705791" w:rsidRDefault="00070AE8" w:rsidP="000E1D53">
            <w:pPr>
              <w:pStyle w:val="afb"/>
              <w:jc w:val="center"/>
            </w:pPr>
            <w:r w:rsidRPr="00705791"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E8" w:rsidRPr="00705791" w:rsidRDefault="00070AE8" w:rsidP="006A2573">
            <w:pPr>
              <w:pStyle w:val="afb"/>
              <w:jc w:val="center"/>
            </w:pPr>
            <w:r w:rsidRPr="00705791">
              <w:t>0</w:t>
            </w:r>
          </w:p>
          <w:p w:rsidR="00070AE8" w:rsidRPr="00705791" w:rsidRDefault="00070AE8" w:rsidP="006A2573">
            <w:pPr>
              <w:pStyle w:val="afb"/>
              <w:jc w:val="center"/>
            </w:pPr>
          </w:p>
        </w:tc>
      </w:tr>
      <w:tr w:rsidR="000E1D53" w:rsidRPr="0079693B" w:rsidTr="000E1D53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Целевые показатели </w:t>
            </w:r>
            <w:r w:rsidRPr="00705791">
              <w:rPr>
                <w:szCs w:val="28"/>
              </w:rPr>
              <w:lastRenderedPageBreak/>
              <w:t>муниципальной программы (индикаторы)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9693B" w:rsidRDefault="000E1D53" w:rsidP="005912BC">
            <w:pPr>
              <w:snapToGrid w:val="0"/>
              <w:jc w:val="both"/>
              <w:rPr>
                <w:szCs w:val="28"/>
              </w:rPr>
            </w:pPr>
            <w:r w:rsidRPr="0079693B">
              <w:rPr>
                <w:color w:val="000000"/>
                <w:szCs w:val="28"/>
              </w:rPr>
              <w:lastRenderedPageBreak/>
              <w:t xml:space="preserve">Увеличение количества граждан получивших </w:t>
            </w:r>
            <w:r w:rsidRPr="0079693B">
              <w:rPr>
                <w:szCs w:val="28"/>
              </w:rPr>
              <w:lastRenderedPageBreak/>
              <w:t>ежемесячные доплаты к трудовой пенсии лицам, замещавшим должности муниципальной службы в органах местного самоуправления Декабристского муниципального образования Ершовского муниципального района 2 человека в 202</w:t>
            </w:r>
            <w:r w:rsidR="005912BC">
              <w:rPr>
                <w:szCs w:val="28"/>
              </w:rPr>
              <w:t>5</w:t>
            </w:r>
            <w:r w:rsidRPr="0079693B">
              <w:rPr>
                <w:szCs w:val="28"/>
              </w:rPr>
              <w:t xml:space="preserve"> году;</w:t>
            </w:r>
          </w:p>
        </w:tc>
      </w:tr>
    </w:tbl>
    <w:p w:rsidR="000E1D53" w:rsidRDefault="000E1D53" w:rsidP="000E1D53">
      <w:pPr>
        <w:pStyle w:val="msonormalcxspmiddle"/>
        <w:widowControl w:val="0"/>
        <w:tabs>
          <w:tab w:val="left" w:pos="993"/>
        </w:tabs>
        <w:autoSpaceDE w:val="0"/>
        <w:spacing w:before="0" w:after="0" w:line="240" w:lineRule="atLeast"/>
        <w:ind w:left="540"/>
        <w:rPr>
          <w:b/>
          <w:bCs/>
          <w:sz w:val="28"/>
          <w:szCs w:val="28"/>
        </w:rPr>
      </w:pPr>
    </w:p>
    <w:p w:rsidR="005912BC" w:rsidRDefault="005912BC" w:rsidP="000E1D53">
      <w:pPr>
        <w:pStyle w:val="msonormalcxspmiddle"/>
        <w:widowControl w:val="0"/>
        <w:tabs>
          <w:tab w:val="left" w:pos="993"/>
        </w:tabs>
        <w:autoSpaceDE w:val="0"/>
        <w:spacing w:before="0" w:after="0" w:line="240" w:lineRule="atLeast"/>
        <w:ind w:left="540"/>
        <w:rPr>
          <w:b/>
          <w:bCs/>
          <w:sz w:val="28"/>
          <w:szCs w:val="28"/>
        </w:rPr>
      </w:pPr>
    </w:p>
    <w:p w:rsidR="00070AE8" w:rsidRDefault="00070AE8" w:rsidP="000E1D53">
      <w:pPr>
        <w:pStyle w:val="msonormalcxspmiddle"/>
        <w:widowControl w:val="0"/>
        <w:tabs>
          <w:tab w:val="left" w:pos="993"/>
        </w:tabs>
        <w:autoSpaceDE w:val="0"/>
        <w:spacing w:before="0" w:after="0" w:line="240" w:lineRule="atLeast"/>
        <w:ind w:left="540"/>
        <w:rPr>
          <w:b/>
          <w:bCs/>
          <w:sz w:val="28"/>
          <w:szCs w:val="28"/>
        </w:rPr>
      </w:pPr>
    </w:p>
    <w:p w:rsidR="00070AE8" w:rsidRDefault="00070AE8" w:rsidP="000E1D53">
      <w:pPr>
        <w:pStyle w:val="msonormalcxspmiddle"/>
        <w:widowControl w:val="0"/>
        <w:tabs>
          <w:tab w:val="left" w:pos="993"/>
        </w:tabs>
        <w:autoSpaceDE w:val="0"/>
        <w:spacing w:before="0" w:after="0" w:line="240" w:lineRule="atLeast"/>
        <w:ind w:left="540"/>
        <w:rPr>
          <w:b/>
          <w:bCs/>
          <w:sz w:val="28"/>
          <w:szCs w:val="28"/>
        </w:rPr>
      </w:pPr>
    </w:p>
    <w:p w:rsidR="000E1D53" w:rsidRPr="00705791" w:rsidRDefault="000E1D53" w:rsidP="005912BC">
      <w:pPr>
        <w:pStyle w:val="msonormalcxspmiddle"/>
        <w:widowControl w:val="0"/>
        <w:tabs>
          <w:tab w:val="left" w:pos="993"/>
        </w:tabs>
        <w:autoSpaceDE w:val="0"/>
        <w:spacing w:before="0" w:after="0" w:line="240" w:lineRule="atLeast"/>
        <w:jc w:val="both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>1. Характеристика сферы реализации муниципальной программы</w:t>
      </w:r>
    </w:p>
    <w:p w:rsidR="000E1D53" w:rsidRPr="00705791" w:rsidRDefault="000E1D53" w:rsidP="000E1D53">
      <w:pPr>
        <w:pStyle w:val="msonormalcxspmiddle"/>
        <w:widowControl w:val="0"/>
        <w:tabs>
          <w:tab w:val="left" w:pos="993"/>
        </w:tabs>
        <w:autoSpaceDE w:val="0"/>
        <w:spacing w:before="0" w:after="0" w:line="240" w:lineRule="atLeast"/>
        <w:ind w:left="540"/>
        <w:rPr>
          <w:b/>
          <w:bCs/>
          <w:sz w:val="28"/>
          <w:szCs w:val="28"/>
        </w:rPr>
      </w:pPr>
    </w:p>
    <w:p w:rsidR="000E1D53" w:rsidRPr="00705791" w:rsidRDefault="000E1D53" w:rsidP="000E1D53">
      <w:pPr>
        <w:ind w:firstLine="567"/>
        <w:jc w:val="both"/>
        <w:rPr>
          <w:szCs w:val="28"/>
        </w:rPr>
      </w:pPr>
      <w:r w:rsidRPr="00705791">
        <w:rPr>
          <w:szCs w:val="28"/>
        </w:rPr>
        <w:t xml:space="preserve">На территории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Ершовского муниципального района проживает </w:t>
      </w:r>
      <w:r>
        <w:rPr>
          <w:szCs w:val="28"/>
        </w:rPr>
        <w:t>641</w:t>
      </w:r>
      <w:r w:rsidRPr="00705791">
        <w:rPr>
          <w:szCs w:val="28"/>
        </w:rPr>
        <w:t xml:space="preserve"> пенсионеров из них 2 человека, замещавших должности муниципальной службы в органах местного самоуправления</w:t>
      </w:r>
    </w:p>
    <w:p w:rsidR="000E1D53" w:rsidRPr="00705791" w:rsidRDefault="000E1D53" w:rsidP="000E1D53">
      <w:pPr>
        <w:ind w:firstLine="567"/>
        <w:jc w:val="both"/>
        <w:rPr>
          <w:szCs w:val="28"/>
        </w:rPr>
      </w:pPr>
      <w:r w:rsidRPr="00705791">
        <w:rPr>
          <w:szCs w:val="28"/>
        </w:rPr>
        <w:t>Одним из направлений реализации социальной политики является предоставление населению установленных законодательством мер социальной поддержки. В целях реализации данного направления обеспечиваются мероприятия по назначению мер социальной поддержки.</w:t>
      </w:r>
    </w:p>
    <w:p w:rsidR="000E1D53" w:rsidRPr="00705791" w:rsidRDefault="000E1D53" w:rsidP="000E1D53">
      <w:pPr>
        <w:snapToGrid w:val="0"/>
        <w:ind w:firstLine="567"/>
        <w:jc w:val="both"/>
        <w:rPr>
          <w:szCs w:val="28"/>
        </w:rPr>
      </w:pPr>
      <w:r w:rsidRPr="00705791">
        <w:rPr>
          <w:szCs w:val="28"/>
        </w:rPr>
        <w:t xml:space="preserve">Особое внимание уделяется гражданам старшего поколения, им из средств местного бюджета производились ежемесячные выплаты. Объем </w:t>
      </w:r>
      <w:r w:rsidRPr="0079693B">
        <w:rPr>
          <w:szCs w:val="28"/>
        </w:rPr>
        <w:t>освоенных средств составил: в 20</w:t>
      </w:r>
      <w:r>
        <w:rPr>
          <w:szCs w:val="28"/>
        </w:rPr>
        <w:t>2</w:t>
      </w:r>
      <w:r w:rsidR="005912BC">
        <w:rPr>
          <w:szCs w:val="28"/>
        </w:rPr>
        <w:t>2</w:t>
      </w:r>
      <w:r w:rsidRPr="0079693B">
        <w:rPr>
          <w:szCs w:val="28"/>
        </w:rPr>
        <w:t xml:space="preserve"> году – </w:t>
      </w:r>
      <w:r>
        <w:rPr>
          <w:szCs w:val="28"/>
        </w:rPr>
        <w:t>76,8</w:t>
      </w:r>
      <w:r w:rsidRPr="0079693B">
        <w:rPr>
          <w:szCs w:val="28"/>
        </w:rPr>
        <w:t xml:space="preserve"> тыс.</w:t>
      </w:r>
      <w:r w:rsidRPr="0079693B">
        <w:rPr>
          <w:szCs w:val="28"/>
          <w:u w:val="single"/>
        </w:rPr>
        <w:t xml:space="preserve"> </w:t>
      </w:r>
      <w:r w:rsidRPr="0079693B">
        <w:rPr>
          <w:szCs w:val="28"/>
        </w:rPr>
        <w:t>руб. в том числе:</w:t>
      </w:r>
    </w:p>
    <w:p w:rsidR="000E1D53" w:rsidRPr="00705791" w:rsidRDefault="000E1D53" w:rsidP="000E1D53">
      <w:pPr>
        <w:tabs>
          <w:tab w:val="left" w:pos="-142"/>
        </w:tabs>
        <w:snapToGrid w:val="0"/>
        <w:jc w:val="both"/>
        <w:rPr>
          <w:szCs w:val="28"/>
        </w:rPr>
      </w:pPr>
      <w:r w:rsidRPr="00705791">
        <w:rPr>
          <w:color w:val="000000"/>
          <w:szCs w:val="28"/>
        </w:rPr>
        <w:t xml:space="preserve">- </w:t>
      </w:r>
      <w:proofErr w:type="gramStart"/>
      <w:r w:rsidRPr="00705791">
        <w:rPr>
          <w:color w:val="000000"/>
          <w:szCs w:val="28"/>
        </w:rPr>
        <w:t>гражданам</w:t>
      </w:r>
      <w:proofErr w:type="gramEnd"/>
      <w:r w:rsidRPr="00705791">
        <w:rPr>
          <w:szCs w:val="28"/>
        </w:rPr>
        <w:t xml:space="preserve"> замещавшим должности муниципальной службы в органах местного самоуправления в соответствием с решением Совета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от </w:t>
      </w:r>
      <w:r>
        <w:rPr>
          <w:szCs w:val="28"/>
        </w:rPr>
        <w:t>05.06.2017</w:t>
      </w:r>
      <w:r w:rsidRPr="00705791">
        <w:rPr>
          <w:szCs w:val="28"/>
        </w:rPr>
        <w:t xml:space="preserve"> г</w:t>
      </w:r>
      <w:r>
        <w:rPr>
          <w:szCs w:val="28"/>
        </w:rPr>
        <w:t>.</w:t>
      </w:r>
      <w:r w:rsidRPr="00705791">
        <w:rPr>
          <w:szCs w:val="28"/>
        </w:rPr>
        <w:t xml:space="preserve"> № </w:t>
      </w:r>
      <w:r>
        <w:rPr>
          <w:szCs w:val="28"/>
        </w:rPr>
        <w:t>17</w:t>
      </w:r>
      <w:r w:rsidRPr="00705791">
        <w:rPr>
          <w:szCs w:val="28"/>
        </w:rPr>
        <w:t>-</w:t>
      </w:r>
      <w:r>
        <w:rPr>
          <w:szCs w:val="28"/>
        </w:rPr>
        <w:t>55</w:t>
      </w:r>
      <w:r w:rsidRPr="00705791">
        <w:rPr>
          <w:szCs w:val="28"/>
        </w:rPr>
        <w:t xml:space="preserve"> «Об утверждении Положения о порядке </w:t>
      </w:r>
      <w:r>
        <w:rPr>
          <w:szCs w:val="28"/>
        </w:rPr>
        <w:t>назначения и</w:t>
      </w:r>
      <w:r w:rsidRPr="00705791">
        <w:rPr>
          <w:szCs w:val="28"/>
        </w:rPr>
        <w:t xml:space="preserve"> выплаты пенсии </w:t>
      </w:r>
      <w:r>
        <w:rPr>
          <w:szCs w:val="28"/>
        </w:rPr>
        <w:t>за выслугу лет муниципальных служащих Декабристского муниципального образования Ершовского муниципального района</w:t>
      </w:r>
      <w:r w:rsidRPr="00705791">
        <w:rPr>
          <w:szCs w:val="28"/>
        </w:rPr>
        <w:t xml:space="preserve">» из средств местного бюджета было </w:t>
      </w:r>
      <w:r w:rsidRPr="00F82E34">
        <w:rPr>
          <w:szCs w:val="28"/>
        </w:rPr>
        <w:t>выплачено</w:t>
      </w:r>
      <w:r w:rsidRPr="00F82E34">
        <w:rPr>
          <w:i/>
          <w:szCs w:val="28"/>
        </w:rPr>
        <w:t xml:space="preserve"> </w:t>
      </w:r>
      <w:r w:rsidRPr="00F82E34">
        <w:rPr>
          <w:szCs w:val="28"/>
        </w:rPr>
        <w:t>в 20</w:t>
      </w:r>
      <w:r>
        <w:rPr>
          <w:szCs w:val="28"/>
        </w:rPr>
        <w:t>2</w:t>
      </w:r>
      <w:r w:rsidR="005912BC">
        <w:rPr>
          <w:szCs w:val="28"/>
        </w:rPr>
        <w:t>2</w:t>
      </w:r>
      <w:r w:rsidRPr="00F82E34">
        <w:rPr>
          <w:szCs w:val="28"/>
        </w:rPr>
        <w:t xml:space="preserve"> году </w:t>
      </w:r>
      <w:r>
        <w:rPr>
          <w:szCs w:val="28"/>
        </w:rPr>
        <w:t>76,8</w:t>
      </w:r>
      <w:r w:rsidRPr="00F82E34">
        <w:rPr>
          <w:szCs w:val="28"/>
        </w:rPr>
        <w:t xml:space="preserve"> тыс. руб.;</w:t>
      </w:r>
    </w:p>
    <w:p w:rsidR="000E1D53" w:rsidRPr="00705791" w:rsidRDefault="000E1D53" w:rsidP="000E1D53">
      <w:pPr>
        <w:pStyle w:val="msonormalcxspmiddle"/>
        <w:widowControl w:val="0"/>
        <w:tabs>
          <w:tab w:val="left" w:pos="851"/>
          <w:tab w:val="left" w:pos="1134"/>
        </w:tabs>
        <w:autoSpaceDE w:val="0"/>
        <w:spacing w:before="0" w:after="0" w:line="240" w:lineRule="atLeast"/>
        <w:ind w:firstLine="567"/>
        <w:jc w:val="both"/>
        <w:rPr>
          <w:sz w:val="28"/>
          <w:szCs w:val="28"/>
        </w:rPr>
      </w:pPr>
      <w:r w:rsidRPr="00705791">
        <w:rPr>
          <w:sz w:val="28"/>
          <w:szCs w:val="28"/>
        </w:rPr>
        <w:t xml:space="preserve">Все это обусловливает необходимость продолжения </w:t>
      </w:r>
      <w:proofErr w:type="gramStart"/>
      <w:r w:rsidRPr="00705791">
        <w:rPr>
          <w:sz w:val="28"/>
          <w:szCs w:val="28"/>
        </w:rPr>
        <w:t>практики решения задачи повышения качества жизни людей</w:t>
      </w:r>
      <w:proofErr w:type="gramEnd"/>
      <w:r w:rsidRPr="00705791">
        <w:rPr>
          <w:sz w:val="28"/>
          <w:szCs w:val="28"/>
        </w:rPr>
        <w:t xml:space="preserve"> путем реализации муниципальной  программы, направленной на усиление социальной защищенности граждан и создание условий для их активного участия в жизни общества.</w:t>
      </w:r>
    </w:p>
    <w:p w:rsidR="000E1D53" w:rsidRPr="00705791" w:rsidRDefault="000E1D53" w:rsidP="000E1D53">
      <w:pPr>
        <w:pStyle w:val="msonormalcxspmiddle"/>
        <w:widowControl w:val="0"/>
        <w:tabs>
          <w:tab w:val="left" w:pos="851"/>
          <w:tab w:val="left" w:pos="1134"/>
        </w:tabs>
        <w:autoSpaceDE w:val="0"/>
        <w:spacing w:before="0" w:after="0" w:line="240" w:lineRule="atLeast"/>
        <w:ind w:firstLine="567"/>
        <w:jc w:val="both"/>
        <w:rPr>
          <w:sz w:val="28"/>
          <w:szCs w:val="28"/>
        </w:rPr>
      </w:pPr>
    </w:p>
    <w:p w:rsidR="000E1D53" w:rsidRPr="00705791" w:rsidRDefault="000E1D53" w:rsidP="000E1D53">
      <w:pPr>
        <w:pStyle w:val="msonormalcxspmiddle"/>
        <w:widowControl w:val="0"/>
        <w:tabs>
          <w:tab w:val="left" w:pos="851"/>
          <w:tab w:val="left" w:pos="1134"/>
        </w:tabs>
        <w:autoSpaceDE w:val="0"/>
        <w:spacing w:before="0" w:after="0" w:line="240" w:lineRule="atLeast"/>
        <w:ind w:left="1603"/>
        <w:rPr>
          <w:b/>
          <w:bCs/>
          <w:sz w:val="28"/>
          <w:szCs w:val="28"/>
        </w:rPr>
      </w:pPr>
      <w:r w:rsidRPr="00705791">
        <w:rPr>
          <w:b/>
          <w:bCs/>
          <w:sz w:val="28"/>
          <w:szCs w:val="28"/>
        </w:rPr>
        <w:t>2. Цели и задачи муниципальной программы</w:t>
      </w:r>
    </w:p>
    <w:p w:rsidR="000E1D53" w:rsidRPr="00705791" w:rsidRDefault="000E1D53" w:rsidP="000E1D53">
      <w:pPr>
        <w:widowControl w:val="0"/>
        <w:autoSpaceDE w:val="0"/>
        <w:ind w:firstLine="709"/>
        <w:jc w:val="both"/>
        <w:rPr>
          <w:szCs w:val="28"/>
        </w:rPr>
      </w:pPr>
      <w:r w:rsidRPr="00705791">
        <w:rPr>
          <w:szCs w:val="28"/>
        </w:rPr>
        <w:t xml:space="preserve">Основной целью программы является повышение уровня и качества жизни населения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Ершовского муниципального района путем обеспечения </w:t>
      </w:r>
      <w:proofErr w:type="spellStart"/>
      <w:r w:rsidRPr="00705791">
        <w:rPr>
          <w:szCs w:val="28"/>
        </w:rPr>
        <w:t>адресности</w:t>
      </w:r>
      <w:proofErr w:type="spellEnd"/>
      <w:r w:rsidRPr="00705791">
        <w:rPr>
          <w:szCs w:val="28"/>
        </w:rPr>
        <w:t xml:space="preserve"> предоставления социальной поддержки.</w:t>
      </w:r>
    </w:p>
    <w:p w:rsidR="000E1D53" w:rsidRPr="00705791" w:rsidRDefault="000E1D53" w:rsidP="000E1D53">
      <w:pPr>
        <w:ind w:firstLine="567"/>
        <w:jc w:val="both"/>
        <w:rPr>
          <w:szCs w:val="28"/>
        </w:rPr>
      </w:pPr>
      <w:r w:rsidRPr="00705791">
        <w:rPr>
          <w:color w:val="000000"/>
          <w:szCs w:val="28"/>
        </w:rPr>
        <w:t xml:space="preserve">Для достижения указанной цели </w:t>
      </w:r>
      <w:r w:rsidRPr="00705791">
        <w:rPr>
          <w:szCs w:val="28"/>
        </w:rPr>
        <w:t>предусматривается решение следующих задач:</w:t>
      </w:r>
    </w:p>
    <w:p w:rsidR="000E1D53" w:rsidRPr="00705791" w:rsidRDefault="000E1D53" w:rsidP="000E1D5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05791">
        <w:rPr>
          <w:rFonts w:ascii="Times New Roman" w:hAnsi="Times New Roman" w:cs="Times New Roman"/>
          <w:sz w:val="28"/>
          <w:szCs w:val="28"/>
        </w:rPr>
        <w:t>- организация предоставления дополнительных социальных гарантий отдельным категориям граждан;</w:t>
      </w:r>
    </w:p>
    <w:p w:rsidR="000E1D53" w:rsidRPr="00705791" w:rsidRDefault="000E1D53" w:rsidP="000E1D5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05791">
        <w:rPr>
          <w:rFonts w:ascii="Times New Roman" w:hAnsi="Times New Roman" w:cs="Times New Roman"/>
          <w:sz w:val="28"/>
          <w:szCs w:val="28"/>
        </w:rPr>
        <w:t xml:space="preserve">- своевременное и качественное предоставление мер социальной поддержки. </w:t>
      </w:r>
    </w:p>
    <w:p w:rsidR="000E1D53" w:rsidRPr="00705791" w:rsidRDefault="000E1D53" w:rsidP="000E1D53">
      <w:pPr>
        <w:pStyle w:val="Default"/>
        <w:spacing w:line="240" w:lineRule="atLeast"/>
        <w:jc w:val="center"/>
        <w:rPr>
          <w:b/>
          <w:bCs/>
          <w:color w:val="auto"/>
          <w:sz w:val="28"/>
          <w:szCs w:val="28"/>
        </w:rPr>
      </w:pPr>
    </w:p>
    <w:p w:rsidR="000E1D53" w:rsidRPr="00705791" w:rsidRDefault="000E1D53" w:rsidP="000E1D53">
      <w:pPr>
        <w:pStyle w:val="Default"/>
        <w:spacing w:line="240" w:lineRule="atLeast"/>
        <w:ind w:left="1603"/>
        <w:rPr>
          <w:b/>
          <w:bCs/>
          <w:color w:val="auto"/>
          <w:sz w:val="28"/>
          <w:szCs w:val="28"/>
        </w:rPr>
      </w:pPr>
      <w:r w:rsidRPr="00705791">
        <w:rPr>
          <w:b/>
          <w:bCs/>
          <w:color w:val="auto"/>
          <w:sz w:val="28"/>
          <w:szCs w:val="28"/>
        </w:rPr>
        <w:lastRenderedPageBreak/>
        <w:t>3. Целевые показатели муниципальной программы</w:t>
      </w:r>
    </w:p>
    <w:p w:rsidR="000E1D53" w:rsidRPr="00705791" w:rsidRDefault="000E1D53" w:rsidP="000E1D53">
      <w:pPr>
        <w:ind w:firstLine="709"/>
        <w:jc w:val="both"/>
        <w:rPr>
          <w:rFonts w:eastAsia="Calibri"/>
          <w:szCs w:val="28"/>
        </w:rPr>
      </w:pPr>
      <w:r w:rsidRPr="00705791">
        <w:rPr>
          <w:rFonts w:eastAsia="Calibri"/>
          <w:szCs w:val="28"/>
        </w:rPr>
        <w:t>Реализация программы позволит достигнуть следующих целевых показателей:</w:t>
      </w:r>
    </w:p>
    <w:p w:rsidR="000E1D53" w:rsidRPr="00705791" w:rsidRDefault="000E1D53" w:rsidP="000E1D53">
      <w:pPr>
        <w:snapToGrid w:val="0"/>
        <w:ind w:firstLine="567"/>
        <w:jc w:val="both"/>
        <w:rPr>
          <w:szCs w:val="28"/>
        </w:rPr>
      </w:pPr>
      <w:r w:rsidRPr="00705791">
        <w:rPr>
          <w:color w:val="000000"/>
          <w:szCs w:val="28"/>
        </w:rPr>
        <w:t xml:space="preserve">Количество граждан получивших </w:t>
      </w:r>
      <w:r w:rsidRPr="00705791">
        <w:rPr>
          <w:szCs w:val="28"/>
        </w:rPr>
        <w:t xml:space="preserve">ежемесячные доплаты к трудовой пенсии лицам, замещавшим должности муниципальной службы в органах местного самоуправления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</w:t>
      </w:r>
      <w:r w:rsidRPr="00F82E34">
        <w:rPr>
          <w:szCs w:val="28"/>
        </w:rPr>
        <w:t>Ершовского муниципального района - 2 человека в 202</w:t>
      </w:r>
      <w:r w:rsidR="005912BC">
        <w:rPr>
          <w:szCs w:val="28"/>
        </w:rPr>
        <w:t>2</w:t>
      </w:r>
      <w:r w:rsidRPr="00F82E34">
        <w:rPr>
          <w:szCs w:val="28"/>
        </w:rPr>
        <w:t xml:space="preserve"> году;</w:t>
      </w:r>
    </w:p>
    <w:p w:rsidR="000E1D53" w:rsidRPr="00705791" w:rsidRDefault="000E1D53" w:rsidP="000E1D53">
      <w:pPr>
        <w:ind w:firstLine="567"/>
        <w:jc w:val="both"/>
        <w:rPr>
          <w:rFonts w:eastAsia="Calibri"/>
          <w:szCs w:val="28"/>
        </w:rPr>
      </w:pPr>
      <w:r w:rsidRPr="00705791">
        <w:rPr>
          <w:rFonts w:eastAsia="Calibri"/>
          <w:szCs w:val="28"/>
        </w:rPr>
        <w:t>Сведения о целевых показателях приведены в приложении № 1 к муниципальной программе.</w:t>
      </w:r>
    </w:p>
    <w:p w:rsidR="000E1D53" w:rsidRPr="00705791" w:rsidRDefault="000E1D53" w:rsidP="000E1D53">
      <w:pPr>
        <w:jc w:val="center"/>
        <w:rPr>
          <w:szCs w:val="28"/>
        </w:rPr>
      </w:pPr>
    </w:p>
    <w:p w:rsidR="000E1D53" w:rsidRPr="00705791" w:rsidRDefault="000E1D53" w:rsidP="000E1D53">
      <w:pPr>
        <w:jc w:val="center"/>
        <w:rPr>
          <w:b/>
          <w:bCs/>
          <w:szCs w:val="28"/>
        </w:rPr>
      </w:pPr>
      <w:r w:rsidRPr="00705791">
        <w:rPr>
          <w:b/>
          <w:bCs/>
          <w:szCs w:val="28"/>
        </w:rPr>
        <w:t>4. Прогноз конечных результатов муниципальной программы,</w:t>
      </w:r>
    </w:p>
    <w:p w:rsidR="000E1D53" w:rsidRPr="00705791" w:rsidRDefault="000E1D53" w:rsidP="000E1D53">
      <w:pPr>
        <w:jc w:val="center"/>
        <w:rPr>
          <w:b/>
          <w:bCs/>
          <w:szCs w:val="28"/>
        </w:rPr>
      </w:pPr>
      <w:r w:rsidRPr="00705791">
        <w:rPr>
          <w:b/>
          <w:bCs/>
          <w:szCs w:val="28"/>
        </w:rPr>
        <w:t>сроки и этапы реализации муниципальной программы.</w:t>
      </w:r>
    </w:p>
    <w:p w:rsidR="000E1D53" w:rsidRPr="00705791" w:rsidRDefault="000E1D53" w:rsidP="000E1D53">
      <w:pPr>
        <w:widowControl w:val="0"/>
        <w:autoSpaceDE w:val="0"/>
        <w:spacing w:line="240" w:lineRule="atLeast"/>
        <w:ind w:firstLine="567"/>
        <w:jc w:val="both"/>
        <w:rPr>
          <w:szCs w:val="28"/>
        </w:rPr>
      </w:pPr>
      <w:r w:rsidRPr="00705791">
        <w:rPr>
          <w:szCs w:val="28"/>
        </w:rPr>
        <w:t>Основными ожидаемыми результатами реализации муниципальной программы должно стать достижение следующих показателей:</w:t>
      </w:r>
    </w:p>
    <w:p w:rsidR="000E1D53" w:rsidRPr="00705791" w:rsidRDefault="000E1D53" w:rsidP="000E1D53">
      <w:pPr>
        <w:widowControl w:val="0"/>
        <w:autoSpaceDE w:val="0"/>
        <w:spacing w:line="240" w:lineRule="atLeast"/>
        <w:ind w:left="567"/>
        <w:jc w:val="both"/>
        <w:rPr>
          <w:szCs w:val="28"/>
        </w:rPr>
      </w:pPr>
      <w:r w:rsidRPr="00705791">
        <w:rPr>
          <w:szCs w:val="28"/>
        </w:rPr>
        <w:t>Улучшение материального положения отдельных категорий граждан:</w:t>
      </w:r>
    </w:p>
    <w:p w:rsidR="000E1D53" w:rsidRPr="00705791" w:rsidRDefault="000E1D53" w:rsidP="000E1D53">
      <w:pPr>
        <w:snapToGrid w:val="0"/>
        <w:jc w:val="both"/>
        <w:rPr>
          <w:szCs w:val="28"/>
        </w:rPr>
      </w:pPr>
      <w:r w:rsidRPr="00705791">
        <w:rPr>
          <w:color w:val="000000"/>
          <w:szCs w:val="28"/>
        </w:rPr>
        <w:t>-</w:t>
      </w:r>
      <w:r w:rsidRPr="00705791">
        <w:rPr>
          <w:szCs w:val="28"/>
        </w:rPr>
        <w:t xml:space="preserve"> замещавши</w:t>
      </w:r>
      <w:r>
        <w:rPr>
          <w:szCs w:val="28"/>
        </w:rPr>
        <w:t>е</w:t>
      </w:r>
      <w:r w:rsidRPr="00705791">
        <w:rPr>
          <w:szCs w:val="28"/>
        </w:rPr>
        <w:t xml:space="preserve"> должности муниципальной службы в органах местного самоуправления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Ершовского муниципального района;</w:t>
      </w:r>
    </w:p>
    <w:p w:rsidR="000E1D53" w:rsidRPr="00705791" w:rsidRDefault="000E1D53" w:rsidP="000E1D53">
      <w:pPr>
        <w:ind w:firstLine="567"/>
        <w:jc w:val="both"/>
        <w:rPr>
          <w:szCs w:val="28"/>
        </w:rPr>
      </w:pPr>
      <w:r w:rsidRPr="00705791">
        <w:rPr>
          <w:szCs w:val="28"/>
        </w:rPr>
        <w:t>Муниципальная программа реализуется в один этап с 20</w:t>
      </w:r>
      <w:r>
        <w:rPr>
          <w:szCs w:val="28"/>
        </w:rPr>
        <w:t>2</w:t>
      </w:r>
      <w:r w:rsidR="00CD4D85">
        <w:rPr>
          <w:szCs w:val="28"/>
        </w:rPr>
        <w:t>2</w:t>
      </w:r>
      <w:r w:rsidRPr="00705791">
        <w:rPr>
          <w:szCs w:val="28"/>
        </w:rPr>
        <w:t xml:space="preserve"> по 202</w:t>
      </w:r>
      <w:r w:rsidR="005912BC">
        <w:rPr>
          <w:szCs w:val="28"/>
        </w:rPr>
        <w:t>5</w:t>
      </w:r>
      <w:r w:rsidRPr="00705791">
        <w:rPr>
          <w:szCs w:val="28"/>
        </w:rPr>
        <w:t xml:space="preserve"> годы.</w:t>
      </w:r>
    </w:p>
    <w:p w:rsidR="000E1D53" w:rsidRPr="00705791" w:rsidRDefault="000E1D53" w:rsidP="000E1D53">
      <w:pPr>
        <w:tabs>
          <w:tab w:val="left" w:pos="3285"/>
        </w:tabs>
        <w:jc w:val="center"/>
        <w:rPr>
          <w:b/>
          <w:szCs w:val="28"/>
        </w:rPr>
      </w:pPr>
    </w:p>
    <w:p w:rsidR="000E1D53" w:rsidRPr="00705791" w:rsidRDefault="000E1D53" w:rsidP="000E1D53">
      <w:pPr>
        <w:tabs>
          <w:tab w:val="left" w:pos="3285"/>
        </w:tabs>
        <w:jc w:val="center"/>
        <w:rPr>
          <w:b/>
          <w:szCs w:val="28"/>
        </w:rPr>
      </w:pPr>
      <w:r w:rsidRPr="00705791">
        <w:rPr>
          <w:b/>
          <w:szCs w:val="28"/>
        </w:rPr>
        <w:t>5. Перечень основных мероприятий муниципальной программы.</w:t>
      </w:r>
    </w:p>
    <w:p w:rsidR="000E1D53" w:rsidRPr="00705791" w:rsidRDefault="000E1D53" w:rsidP="000E1D53">
      <w:pPr>
        <w:jc w:val="both"/>
        <w:rPr>
          <w:szCs w:val="28"/>
        </w:rPr>
      </w:pPr>
      <w:r w:rsidRPr="00705791">
        <w:rPr>
          <w:szCs w:val="28"/>
        </w:rPr>
        <w:t>Перечень основных мероприятий муниципальной программы представлен в приложении № 1 к муниципальной программе.</w:t>
      </w:r>
    </w:p>
    <w:p w:rsidR="000E1D53" w:rsidRPr="00705791" w:rsidRDefault="000E1D53" w:rsidP="000E1D53">
      <w:pPr>
        <w:autoSpaceDE w:val="0"/>
        <w:jc w:val="both"/>
        <w:rPr>
          <w:b/>
          <w:szCs w:val="28"/>
        </w:rPr>
      </w:pPr>
    </w:p>
    <w:p w:rsidR="000E1D53" w:rsidRPr="00705791" w:rsidRDefault="000E1D53" w:rsidP="000E1D53">
      <w:pPr>
        <w:autoSpaceDE w:val="0"/>
        <w:jc w:val="center"/>
        <w:rPr>
          <w:b/>
          <w:szCs w:val="28"/>
        </w:rPr>
      </w:pPr>
      <w:r w:rsidRPr="00705791">
        <w:rPr>
          <w:b/>
          <w:szCs w:val="28"/>
        </w:rPr>
        <w:t>6. Финансовое обеспечение реализации муниципальной программы.</w:t>
      </w:r>
    </w:p>
    <w:p w:rsidR="000E1D53" w:rsidRDefault="000E1D53" w:rsidP="000E1D53">
      <w:pPr>
        <w:autoSpaceDE w:val="0"/>
        <w:jc w:val="both"/>
        <w:rPr>
          <w:szCs w:val="28"/>
        </w:rPr>
      </w:pPr>
      <w:r w:rsidRPr="00F82E34">
        <w:rPr>
          <w:szCs w:val="28"/>
        </w:rPr>
        <w:t xml:space="preserve">Общий объем финансирования программы – </w:t>
      </w:r>
      <w:r w:rsidR="00CD4D85">
        <w:rPr>
          <w:szCs w:val="28"/>
        </w:rPr>
        <w:t xml:space="preserve">307,2 </w:t>
      </w:r>
      <w:r w:rsidRPr="00F82E34">
        <w:rPr>
          <w:szCs w:val="28"/>
        </w:rPr>
        <w:t>тыс. рублей, в том числе по</w:t>
      </w:r>
      <w:r w:rsidRPr="00705791">
        <w:rPr>
          <w:szCs w:val="28"/>
        </w:rPr>
        <w:t xml:space="preserve"> годам: </w:t>
      </w:r>
    </w:p>
    <w:p w:rsidR="00CD4D85" w:rsidRPr="00705791" w:rsidRDefault="00CD4D85" w:rsidP="000E1D53">
      <w:pPr>
        <w:autoSpaceDE w:val="0"/>
        <w:jc w:val="both"/>
        <w:rPr>
          <w:szCs w:val="28"/>
        </w:rPr>
      </w:pPr>
      <w:r>
        <w:rPr>
          <w:szCs w:val="28"/>
        </w:rPr>
        <w:t>2022 год – 76,8</w:t>
      </w:r>
      <w:r w:rsidRPr="00CD4D85">
        <w:rPr>
          <w:szCs w:val="28"/>
        </w:rPr>
        <w:t xml:space="preserve"> </w:t>
      </w:r>
      <w:r w:rsidRPr="00F82E34">
        <w:rPr>
          <w:szCs w:val="28"/>
        </w:rPr>
        <w:t>тыс. рублей</w:t>
      </w:r>
      <w:r>
        <w:rPr>
          <w:szCs w:val="28"/>
        </w:rPr>
        <w:t>;</w:t>
      </w:r>
    </w:p>
    <w:p w:rsidR="000E1D53" w:rsidRPr="00F82E34" w:rsidRDefault="000E1D53" w:rsidP="000E1D53">
      <w:pPr>
        <w:jc w:val="both"/>
        <w:rPr>
          <w:szCs w:val="28"/>
        </w:rPr>
      </w:pPr>
      <w:r w:rsidRPr="00F82E34">
        <w:rPr>
          <w:szCs w:val="28"/>
        </w:rPr>
        <w:t>20</w:t>
      </w:r>
      <w:r>
        <w:rPr>
          <w:szCs w:val="28"/>
        </w:rPr>
        <w:t>2</w:t>
      </w:r>
      <w:r w:rsidR="005912BC">
        <w:rPr>
          <w:szCs w:val="28"/>
        </w:rPr>
        <w:t>3</w:t>
      </w:r>
      <w:r w:rsidRPr="00F82E34">
        <w:rPr>
          <w:szCs w:val="28"/>
        </w:rPr>
        <w:t xml:space="preserve"> год – </w:t>
      </w:r>
      <w:r>
        <w:rPr>
          <w:szCs w:val="28"/>
        </w:rPr>
        <w:t>76,8</w:t>
      </w:r>
      <w:r w:rsidRPr="00F82E34">
        <w:rPr>
          <w:szCs w:val="28"/>
        </w:rPr>
        <w:t xml:space="preserve"> тыс. рублей; </w:t>
      </w:r>
    </w:p>
    <w:p w:rsidR="000E1D53" w:rsidRPr="00F82E34" w:rsidRDefault="000E1D53" w:rsidP="000E1D53">
      <w:pPr>
        <w:jc w:val="both"/>
        <w:rPr>
          <w:szCs w:val="28"/>
        </w:rPr>
      </w:pPr>
      <w:r>
        <w:rPr>
          <w:szCs w:val="28"/>
        </w:rPr>
        <w:t>202</w:t>
      </w:r>
      <w:r w:rsidR="005912BC">
        <w:rPr>
          <w:szCs w:val="28"/>
        </w:rPr>
        <w:t>4</w:t>
      </w:r>
      <w:r w:rsidRPr="00F82E34">
        <w:rPr>
          <w:szCs w:val="28"/>
        </w:rPr>
        <w:t xml:space="preserve"> год – </w:t>
      </w:r>
      <w:r>
        <w:rPr>
          <w:szCs w:val="28"/>
        </w:rPr>
        <w:t>76,8</w:t>
      </w:r>
      <w:r w:rsidRPr="00F82E34">
        <w:rPr>
          <w:szCs w:val="28"/>
        </w:rPr>
        <w:t xml:space="preserve"> тыс. рублей; </w:t>
      </w:r>
    </w:p>
    <w:p w:rsidR="000E1D53" w:rsidRPr="00705791" w:rsidRDefault="000E1D53" w:rsidP="000E1D53">
      <w:pPr>
        <w:jc w:val="both"/>
        <w:rPr>
          <w:szCs w:val="28"/>
        </w:rPr>
      </w:pPr>
      <w:r>
        <w:rPr>
          <w:szCs w:val="28"/>
        </w:rPr>
        <w:t>202</w:t>
      </w:r>
      <w:r w:rsidR="005912BC">
        <w:rPr>
          <w:szCs w:val="28"/>
        </w:rPr>
        <w:t>5</w:t>
      </w:r>
      <w:r w:rsidRPr="00F82E34">
        <w:rPr>
          <w:szCs w:val="28"/>
        </w:rPr>
        <w:t xml:space="preserve"> год – </w:t>
      </w:r>
      <w:r>
        <w:rPr>
          <w:szCs w:val="28"/>
        </w:rPr>
        <w:t>76,8</w:t>
      </w:r>
      <w:r w:rsidRPr="00F82E34">
        <w:rPr>
          <w:szCs w:val="28"/>
        </w:rPr>
        <w:t xml:space="preserve"> тыс. рублей.</w:t>
      </w:r>
    </w:p>
    <w:p w:rsidR="000E1D53" w:rsidRPr="00705791" w:rsidRDefault="000E1D53" w:rsidP="000E1D53">
      <w:pPr>
        <w:jc w:val="both"/>
        <w:rPr>
          <w:szCs w:val="28"/>
        </w:rPr>
      </w:pPr>
      <w:r w:rsidRPr="00705791">
        <w:rPr>
          <w:szCs w:val="28"/>
        </w:rPr>
        <w:t>Внебюджетные средства – могут привлекаться средства внебюджетных источников.</w:t>
      </w:r>
    </w:p>
    <w:p w:rsidR="000E1D53" w:rsidRPr="00705791" w:rsidRDefault="000E1D53" w:rsidP="000E1D53">
      <w:pPr>
        <w:jc w:val="both"/>
        <w:rPr>
          <w:szCs w:val="28"/>
        </w:rPr>
      </w:pPr>
      <w:r w:rsidRPr="00705791">
        <w:rPr>
          <w:szCs w:val="28"/>
        </w:rPr>
        <w:t>Основные сведения об объемах и источниках финансового обеспечения муниципальной программы указаны в приложении № 2 к муниципальной программе.</w:t>
      </w:r>
    </w:p>
    <w:p w:rsidR="000E1D53" w:rsidRPr="00705791" w:rsidRDefault="000E1D53" w:rsidP="000E1D53">
      <w:pPr>
        <w:spacing w:line="240" w:lineRule="atLeast"/>
        <w:jc w:val="center"/>
        <w:rPr>
          <w:b/>
          <w:szCs w:val="28"/>
        </w:rPr>
      </w:pPr>
    </w:p>
    <w:p w:rsidR="000E1D53" w:rsidRPr="00705791" w:rsidRDefault="000E1D53" w:rsidP="000E1D53">
      <w:pPr>
        <w:spacing w:line="240" w:lineRule="atLeast"/>
        <w:jc w:val="center"/>
        <w:rPr>
          <w:b/>
          <w:szCs w:val="28"/>
        </w:rPr>
      </w:pPr>
      <w:r w:rsidRPr="00705791">
        <w:rPr>
          <w:b/>
          <w:szCs w:val="28"/>
        </w:rPr>
        <w:t>7.Анализ рисков реализации муниципальной программы</w:t>
      </w:r>
    </w:p>
    <w:p w:rsidR="000E1D53" w:rsidRPr="00705791" w:rsidRDefault="000E1D53" w:rsidP="000E1D53">
      <w:pPr>
        <w:autoSpaceDE w:val="0"/>
        <w:ind w:firstLine="540"/>
        <w:jc w:val="both"/>
        <w:rPr>
          <w:bCs/>
          <w:szCs w:val="28"/>
        </w:rPr>
      </w:pPr>
      <w:r w:rsidRPr="00705791">
        <w:rPr>
          <w:bCs/>
          <w:szCs w:val="28"/>
        </w:rPr>
        <w:t>При реализации настоящей государственной программы и для достижения поставленных целей необходимо учитывать возможные финансовые, экономические риски.</w:t>
      </w:r>
    </w:p>
    <w:p w:rsidR="000E1D53" w:rsidRPr="00705791" w:rsidRDefault="000E1D53" w:rsidP="000E1D53">
      <w:pPr>
        <w:autoSpaceDE w:val="0"/>
        <w:ind w:firstLine="720"/>
        <w:jc w:val="both"/>
        <w:rPr>
          <w:szCs w:val="28"/>
        </w:rPr>
      </w:pPr>
      <w:r w:rsidRPr="00705791">
        <w:rPr>
          <w:szCs w:val="28"/>
        </w:rPr>
        <w:t>Невыполнение целевых показателей и показателей результативности программы в полном объеме может быть обусловлено рисками, которые возможны из-за недостаточности и несвоевременности финансирования из местного бюджета.</w:t>
      </w:r>
    </w:p>
    <w:p w:rsidR="000E1D53" w:rsidRPr="00705791" w:rsidRDefault="000E1D53" w:rsidP="000E1D53">
      <w:pPr>
        <w:autoSpaceDE w:val="0"/>
        <w:ind w:firstLine="720"/>
        <w:jc w:val="both"/>
        <w:rPr>
          <w:szCs w:val="28"/>
        </w:rPr>
      </w:pPr>
      <w:r w:rsidRPr="00705791">
        <w:rPr>
          <w:szCs w:val="28"/>
        </w:rPr>
        <w:lastRenderedPageBreak/>
        <w:t>Преодоление финансовых рисков возможно при условии достаточного и своевременного финансирования мероприятий из местного бюджета, а так же путем перераспределения финансовых ресурсов местного бюджета.</w:t>
      </w:r>
    </w:p>
    <w:p w:rsidR="000E1D53" w:rsidRDefault="000E1D53" w:rsidP="000E1D53">
      <w:pPr>
        <w:autoSpaceDE w:val="0"/>
        <w:ind w:firstLine="720"/>
        <w:jc w:val="both"/>
        <w:rPr>
          <w:szCs w:val="28"/>
        </w:rPr>
      </w:pPr>
      <w:r w:rsidRPr="00705791">
        <w:rPr>
          <w:szCs w:val="28"/>
        </w:rPr>
        <w:t>В целях управления указанными рисками в процессе реализации программы необходимо организовать контроль за исполнением мероприятий программы и достижения конечных результатов и эффективного использования финансовых сре</w:t>
      </w:r>
      <w:proofErr w:type="gramStart"/>
      <w:r w:rsidRPr="00705791">
        <w:rPr>
          <w:szCs w:val="28"/>
        </w:rPr>
        <w:t>дств пр</w:t>
      </w:r>
      <w:proofErr w:type="gramEnd"/>
      <w:r w:rsidRPr="00705791">
        <w:rPr>
          <w:szCs w:val="28"/>
        </w:rPr>
        <w:t>ограммы.</w:t>
      </w:r>
    </w:p>
    <w:p w:rsidR="00CD4D85" w:rsidRDefault="00CD4D85" w:rsidP="000E1D53">
      <w:pPr>
        <w:autoSpaceDE w:val="0"/>
        <w:ind w:firstLine="720"/>
        <w:jc w:val="both"/>
        <w:rPr>
          <w:szCs w:val="28"/>
        </w:rPr>
      </w:pPr>
    </w:p>
    <w:p w:rsidR="00CD4D85" w:rsidRDefault="00CD4D85" w:rsidP="000E1D53">
      <w:pPr>
        <w:autoSpaceDE w:val="0"/>
        <w:ind w:firstLine="720"/>
        <w:jc w:val="both"/>
        <w:rPr>
          <w:szCs w:val="28"/>
        </w:rPr>
      </w:pPr>
    </w:p>
    <w:p w:rsidR="00CD4D85" w:rsidRDefault="00CD4D85" w:rsidP="000E1D53">
      <w:pPr>
        <w:autoSpaceDE w:val="0"/>
        <w:ind w:firstLine="720"/>
        <w:jc w:val="both"/>
        <w:rPr>
          <w:szCs w:val="28"/>
        </w:rPr>
      </w:pPr>
    </w:p>
    <w:p w:rsidR="00CD4D85" w:rsidRPr="00705791" w:rsidRDefault="00CD4D85" w:rsidP="000E1D53">
      <w:pPr>
        <w:autoSpaceDE w:val="0"/>
        <w:ind w:firstLine="720"/>
        <w:jc w:val="both"/>
        <w:rPr>
          <w:szCs w:val="28"/>
        </w:rPr>
      </w:pPr>
    </w:p>
    <w:p w:rsidR="000E1D53" w:rsidRPr="00705791" w:rsidRDefault="000E1D53" w:rsidP="000E1D53">
      <w:pPr>
        <w:spacing w:line="204" w:lineRule="auto"/>
        <w:ind w:firstLine="720"/>
        <w:jc w:val="both"/>
        <w:rPr>
          <w:szCs w:val="28"/>
        </w:rPr>
      </w:pPr>
    </w:p>
    <w:p w:rsidR="000E1D53" w:rsidRPr="00705791" w:rsidRDefault="000E1D53" w:rsidP="000E1D53">
      <w:pPr>
        <w:pBdr>
          <w:bottom w:val="single" w:sz="8" w:space="1" w:color="000000"/>
        </w:pBdr>
        <w:autoSpaceDE w:val="0"/>
        <w:jc w:val="center"/>
        <w:rPr>
          <w:b/>
          <w:szCs w:val="28"/>
        </w:rPr>
      </w:pPr>
      <w:r w:rsidRPr="00705791">
        <w:rPr>
          <w:b/>
          <w:szCs w:val="28"/>
        </w:rPr>
        <w:t>Подпрограмма 1.«Социальная поддержка граждан»</w:t>
      </w:r>
    </w:p>
    <w:p w:rsidR="000E1D53" w:rsidRPr="00705791" w:rsidRDefault="000E1D53" w:rsidP="000E1D53">
      <w:pPr>
        <w:pBdr>
          <w:bottom w:val="single" w:sz="8" w:space="1" w:color="000000"/>
        </w:pBdr>
        <w:autoSpaceDE w:val="0"/>
        <w:ind w:firstLine="540"/>
        <w:jc w:val="center"/>
        <w:rPr>
          <w:b/>
          <w:szCs w:val="28"/>
        </w:rPr>
      </w:pPr>
    </w:p>
    <w:p w:rsidR="000E1D53" w:rsidRPr="00705791" w:rsidRDefault="000E1D53" w:rsidP="000E1D53">
      <w:pPr>
        <w:pBdr>
          <w:bottom w:val="single" w:sz="8" w:space="1" w:color="000000"/>
        </w:pBdr>
        <w:autoSpaceDE w:val="0"/>
        <w:ind w:firstLine="540"/>
        <w:jc w:val="center"/>
        <w:rPr>
          <w:b/>
          <w:szCs w:val="28"/>
        </w:rPr>
      </w:pPr>
      <w:r w:rsidRPr="00705791">
        <w:rPr>
          <w:b/>
          <w:szCs w:val="28"/>
        </w:rPr>
        <w:t>Паспорт подпрограммы</w:t>
      </w:r>
    </w:p>
    <w:p w:rsidR="000E1D53" w:rsidRPr="00705791" w:rsidRDefault="000E1D53" w:rsidP="000E1D53">
      <w:pPr>
        <w:autoSpaceDE w:val="0"/>
        <w:ind w:firstLine="540"/>
        <w:jc w:val="center"/>
        <w:rPr>
          <w:b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9"/>
        <w:gridCol w:w="1476"/>
        <w:gridCol w:w="1127"/>
        <w:gridCol w:w="1276"/>
        <w:gridCol w:w="1276"/>
        <w:gridCol w:w="1133"/>
      </w:tblGrid>
      <w:tr w:rsidR="000E1D53" w:rsidRPr="00705791" w:rsidTr="000E1D53">
        <w:trPr>
          <w:trHeight w:val="8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Наименование подпрограммы</w:t>
            </w:r>
          </w:p>
        </w:tc>
        <w:tc>
          <w:tcPr>
            <w:tcW w:w="6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«Социальная поддержка граждан» (далее подпрограмма)</w:t>
            </w:r>
          </w:p>
        </w:tc>
      </w:tr>
      <w:tr w:rsidR="000E1D53" w:rsidRPr="00705791" w:rsidTr="000E1D53">
        <w:trPr>
          <w:trHeight w:val="8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 Ершовского муниципального района</w:t>
            </w:r>
          </w:p>
        </w:tc>
      </w:tr>
      <w:tr w:rsidR="000E1D53" w:rsidRPr="00705791" w:rsidTr="000E1D53">
        <w:trPr>
          <w:trHeight w:val="8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Цели  программы </w:t>
            </w:r>
          </w:p>
        </w:tc>
        <w:tc>
          <w:tcPr>
            <w:tcW w:w="6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жизни отдельным категориям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Декабристского</w:t>
            </w: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путем обеспечения </w:t>
            </w:r>
            <w:proofErr w:type="spellStart"/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адресности</w:t>
            </w:r>
            <w:proofErr w:type="spellEnd"/>
            <w:r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социальной поддержки</w:t>
            </w:r>
          </w:p>
        </w:tc>
      </w:tr>
      <w:tr w:rsidR="000E1D53" w:rsidRPr="00705791" w:rsidTr="000E1D53">
        <w:trPr>
          <w:trHeight w:val="8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Задачи   подпрограммы</w:t>
            </w:r>
          </w:p>
        </w:tc>
        <w:tc>
          <w:tcPr>
            <w:tcW w:w="6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дополнительных социальных гарантий отдельным категориям граждан;</w:t>
            </w:r>
          </w:p>
          <w:p w:rsidR="000E1D53" w:rsidRPr="00705791" w:rsidRDefault="000E1D53" w:rsidP="000E1D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предоставление мер социальной поддержки</w:t>
            </w:r>
          </w:p>
        </w:tc>
      </w:tr>
      <w:tr w:rsidR="000E1D53" w:rsidRPr="00705791" w:rsidTr="000E1D53">
        <w:trPr>
          <w:trHeight w:val="63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snapToGrid w:val="0"/>
              <w:jc w:val="both"/>
              <w:rPr>
                <w:szCs w:val="28"/>
              </w:rPr>
            </w:pPr>
            <w:r w:rsidRPr="00705791">
              <w:rPr>
                <w:szCs w:val="28"/>
              </w:rPr>
              <w:t>Улучшение материального положения отдельных категорий граждан</w:t>
            </w:r>
          </w:p>
        </w:tc>
      </w:tr>
      <w:tr w:rsidR="000E1D53" w:rsidRPr="00705791" w:rsidTr="000E1D53">
        <w:trPr>
          <w:trHeight w:val="63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Сроки реализации подпрограммы</w:t>
            </w:r>
          </w:p>
        </w:tc>
        <w:tc>
          <w:tcPr>
            <w:tcW w:w="6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CD4D85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CD4D85">
              <w:rPr>
                <w:szCs w:val="28"/>
              </w:rPr>
              <w:t>2</w:t>
            </w:r>
            <w:r>
              <w:rPr>
                <w:szCs w:val="28"/>
              </w:rPr>
              <w:t>-202</w:t>
            </w:r>
            <w:r w:rsidR="005912BC">
              <w:rPr>
                <w:szCs w:val="28"/>
              </w:rPr>
              <w:t>5</w:t>
            </w:r>
            <w:r w:rsidRPr="00705791">
              <w:rPr>
                <w:szCs w:val="28"/>
              </w:rPr>
              <w:t xml:space="preserve"> гг.</w:t>
            </w:r>
          </w:p>
        </w:tc>
      </w:tr>
      <w:tr w:rsidR="000E1D53" w:rsidRPr="00705791" w:rsidTr="000E1D53">
        <w:trPr>
          <w:trHeight w:hRule="exact" w:val="294"/>
        </w:trPr>
        <w:tc>
          <w:tcPr>
            <w:tcW w:w="32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Объемы финансового обеспечения подпрограммы, в том числе по годам</w:t>
            </w:r>
          </w:p>
        </w:tc>
        <w:tc>
          <w:tcPr>
            <w:tcW w:w="6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расходы (тыс. руб.)</w:t>
            </w:r>
          </w:p>
        </w:tc>
      </w:tr>
      <w:tr w:rsidR="00CD4D85" w:rsidRPr="00705791" w:rsidTr="00CD4D85"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4D85" w:rsidRPr="00705791" w:rsidRDefault="00CD4D85" w:rsidP="000E1D53">
            <w:pPr>
              <w:rPr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всего</w:t>
            </w:r>
          </w:p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000000"/>
            </w:tcBorders>
          </w:tcPr>
          <w:p w:rsidR="00CD4D85" w:rsidRDefault="00CD4D85" w:rsidP="00CD4D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  <w:p w:rsidR="00CD4D85" w:rsidRPr="00705791" w:rsidRDefault="00CD4D85" w:rsidP="00CD4D85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4D85" w:rsidRPr="00705791" w:rsidRDefault="00CD4D85" w:rsidP="005912BC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85" w:rsidRPr="00705791" w:rsidRDefault="00CD4D85" w:rsidP="005912BC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85" w:rsidRPr="00705791" w:rsidRDefault="00CD4D85" w:rsidP="005912BC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</w:p>
        </w:tc>
      </w:tr>
      <w:tr w:rsidR="00CD4D85" w:rsidRPr="00705791" w:rsidTr="00CD4D85">
        <w:trPr>
          <w:trHeight w:val="8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</w:tcPr>
          <w:p w:rsidR="00CD4D85" w:rsidRPr="00F82E34" w:rsidRDefault="00CD4D85" w:rsidP="000E1D5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E34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85" w:rsidRPr="00F82E34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307,2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000000"/>
            </w:tcBorders>
          </w:tcPr>
          <w:p w:rsidR="00CD4D85" w:rsidRPr="00F82E34" w:rsidRDefault="00CD4D85" w:rsidP="006A257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4D85" w:rsidRPr="00F82E34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85" w:rsidRPr="00F82E34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</w:tr>
      <w:tr w:rsidR="00CD4D85" w:rsidRPr="00705791" w:rsidTr="00CD4D85">
        <w:trPr>
          <w:trHeight w:val="637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</w:tcPr>
          <w:p w:rsidR="00CD4D85" w:rsidRPr="00705791" w:rsidRDefault="00CD4D85" w:rsidP="000E1D5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(прогноз)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000000"/>
            </w:tcBorders>
          </w:tcPr>
          <w:p w:rsidR="00CD4D85" w:rsidRPr="00705791" w:rsidRDefault="00CD4D85" w:rsidP="006A257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CD4D85" w:rsidRPr="00705791" w:rsidTr="00CD4D85">
        <w:trPr>
          <w:trHeight w:val="316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</w:tcPr>
          <w:p w:rsidR="00CD4D85" w:rsidRPr="00705791" w:rsidRDefault="00CD4D85" w:rsidP="000E1D5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(прогноз)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000000"/>
            </w:tcBorders>
          </w:tcPr>
          <w:p w:rsidR="00CD4D85" w:rsidRPr="00705791" w:rsidRDefault="00CD4D85" w:rsidP="006A257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CD4D85" w:rsidRPr="00705791" w:rsidTr="00CD4D85">
        <w:trPr>
          <w:trHeight w:val="316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</w:tcPr>
          <w:p w:rsidR="00CD4D85" w:rsidRPr="00705791" w:rsidRDefault="00CD4D85" w:rsidP="000E1D5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705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(прогноз) 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lastRenderedPageBreak/>
              <w:t>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000000"/>
            </w:tcBorders>
          </w:tcPr>
          <w:p w:rsidR="00CD4D85" w:rsidRPr="00705791" w:rsidRDefault="00CD4D85" w:rsidP="006A257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85" w:rsidRPr="00705791" w:rsidRDefault="00CD4D85" w:rsidP="000E1D53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0E1D53" w:rsidRPr="00705791" w:rsidTr="000E1D53">
        <w:trPr>
          <w:trHeight w:val="793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autoSpaceDE w:val="0"/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lastRenderedPageBreak/>
              <w:t>Целевые показатели подпрограммы (индикаторы)</w:t>
            </w:r>
          </w:p>
        </w:tc>
        <w:tc>
          <w:tcPr>
            <w:tcW w:w="6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5912BC">
            <w:pPr>
              <w:snapToGrid w:val="0"/>
              <w:jc w:val="both"/>
              <w:rPr>
                <w:szCs w:val="28"/>
              </w:rPr>
            </w:pPr>
            <w:r w:rsidRPr="00705791">
              <w:rPr>
                <w:color w:val="000000"/>
                <w:szCs w:val="28"/>
              </w:rPr>
              <w:t xml:space="preserve">Количество граждан получающих </w:t>
            </w:r>
            <w:r w:rsidRPr="00705791">
              <w:rPr>
                <w:szCs w:val="28"/>
              </w:rPr>
              <w:t xml:space="preserve">ежемесячные </w:t>
            </w:r>
            <w:proofErr w:type="gramStart"/>
            <w:r w:rsidRPr="00705791">
              <w:rPr>
                <w:szCs w:val="28"/>
              </w:rPr>
              <w:t>доплаты</w:t>
            </w:r>
            <w:proofErr w:type="gramEnd"/>
            <w:r w:rsidRPr="00705791">
              <w:rPr>
                <w:szCs w:val="28"/>
              </w:rPr>
              <w:t xml:space="preserve"> к трудовой пенсии замещавши</w:t>
            </w:r>
            <w:r>
              <w:rPr>
                <w:szCs w:val="28"/>
              </w:rPr>
              <w:t>е</w:t>
            </w:r>
            <w:r w:rsidRPr="00705791">
              <w:rPr>
                <w:szCs w:val="28"/>
              </w:rPr>
              <w:t xml:space="preserve"> должности муниципальной службы в органах местного самоуправления </w:t>
            </w:r>
            <w:r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 Ершовского муниципального района </w:t>
            </w:r>
            <w:r>
              <w:rPr>
                <w:szCs w:val="28"/>
              </w:rPr>
              <w:t>-</w:t>
            </w:r>
            <w:r w:rsidRPr="00705791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  <w:r w:rsidRPr="00705791">
              <w:rPr>
                <w:szCs w:val="28"/>
              </w:rPr>
              <w:t xml:space="preserve"> чел. в 20</w:t>
            </w:r>
            <w:r w:rsidR="005912BC">
              <w:rPr>
                <w:szCs w:val="28"/>
              </w:rPr>
              <w:t>23</w:t>
            </w:r>
            <w:r>
              <w:rPr>
                <w:szCs w:val="28"/>
              </w:rPr>
              <w:t xml:space="preserve"> </w:t>
            </w:r>
            <w:r w:rsidRPr="00705791">
              <w:rPr>
                <w:szCs w:val="28"/>
              </w:rPr>
              <w:t>г.;</w:t>
            </w:r>
          </w:p>
        </w:tc>
      </w:tr>
    </w:tbl>
    <w:p w:rsidR="000E1D53" w:rsidRPr="00705791" w:rsidRDefault="000E1D53" w:rsidP="000E1D53">
      <w:pPr>
        <w:spacing w:line="204" w:lineRule="auto"/>
        <w:jc w:val="both"/>
        <w:rPr>
          <w:szCs w:val="28"/>
        </w:rPr>
      </w:pPr>
    </w:p>
    <w:p w:rsidR="000E1D53" w:rsidRPr="00705791" w:rsidRDefault="000E1D53" w:rsidP="000E1D53">
      <w:pPr>
        <w:numPr>
          <w:ilvl w:val="0"/>
          <w:numId w:val="1"/>
        </w:numPr>
        <w:tabs>
          <w:tab w:val="clear" w:pos="1637"/>
          <w:tab w:val="left" w:pos="720"/>
        </w:tabs>
        <w:autoSpaceDE w:val="0"/>
        <w:ind w:left="720"/>
        <w:jc w:val="center"/>
        <w:rPr>
          <w:b/>
          <w:szCs w:val="28"/>
        </w:rPr>
      </w:pPr>
      <w:r w:rsidRPr="00705791">
        <w:rPr>
          <w:b/>
          <w:szCs w:val="28"/>
        </w:rPr>
        <w:t>Характеристика сферы реализации подпрограммы</w:t>
      </w:r>
    </w:p>
    <w:p w:rsidR="000E1D53" w:rsidRPr="00705791" w:rsidRDefault="000E1D53" w:rsidP="000E1D53">
      <w:pPr>
        <w:autoSpaceDE w:val="0"/>
        <w:jc w:val="both"/>
        <w:rPr>
          <w:szCs w:val="28"/>
        </w:rPr>
      </w:pPr>
    </w:p>
    <w:p w:rsidR="000E1D53" w:rsidRPr="00705791" w:rsidRDefault="000E1D53" w:rsidP="000E1D53">
      <w:pPr>
        <w:autoSpaceDE w:val="0"/>
        <w:ind w:firstLine="567"/>
        <w:jc w:val="both"/>
        <w:rPr>
          <w:szCs w:val="28"/>
        </w:rPr>
      </w:pPr>
      <w:r w:rsidRPr="00705791">
        <w:rPr>
          <w:szCs w:val="28"/>
        </w:rPr>
        <w:t>Забота о людях должна выходить за пределы того, что связано с ориентацией на болезни, и предполагает обеспечение общего благосостояния, принимая во внимание взаимосвязь физических, психических, социальных и  духовных факторов.</w:t>
      </w:r>
    </w:p>
    <w:p w:rsidR="000E1D53" w:rsidRPr="00705791" w:rsidRDefault="000E1D53" w:rsidP="000E1D53">
      <w:pPr>
        <w:widowControl w:val="0"/>
        <w:autoSpaceDE w:val="0"/>
        <w:ind w:firstLine="540"/>
        <w:jc w:val="both"/>
        <w:rPr>
          <w:szCs w:val="28"/>
        </w:rPr>
      </w:pPr>
      <w:r w:rsidRPr="00705791">
        <w:rPr>
          <w:szCs w:val="28"/>
        </w:rPr>
        <w:t xml:space="preserve">Одним из направлений реализации социальной политики является предоставление отдельным категориям граждан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МО Ершовского муниципального района социальной поддержки:</w:t>
      </w:r>
    </w:p>
    <w:p w:rsidR="000E1D53" w:rsidRPr="00705791" w:rsidRDefault="000E1D53" w:rsidP="000E1D53">
      <w:pPr>
        <w:snapToGrid w:val="0"/>
        <w:ind w:firstLine="567"/>
        <w:jc w:val="both"/>
        <w:rPr>
          <w:szCs w:val="28"/>
        </w:rPr>
      </w:pPr>
      <w:r w:rsidRPr="00705791">
        <w:rPr>
          <w:color w:val="000000"/>
          <w:szCs w:val="28"/>
        </w:rPr>
        <w:t>- гражданам,</w:t>
      </w:r>
      <w:r w:rsidRPr="00705791">
        <w:rPr>
          <w:szCs w:val="28"/>
        </w:rPr>
        <w:t xml:space="preserve"> замещавшим должности муниципальной службы в органах местного самоуправления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образования;</w:t>
      </w:r>
    </w:p>
    <w:p w:rsidR="000E1D53" w:rsidRPr="00705791" w:rsidRDefault="000E1D53" w:rsidP="000E1D53">
      <w:pPr>
        <w:widowControl w:val="0"/>
        <w:autoSpaceDE w:val="0"/>
        <w:ind w:firstLine="540"/>
        <w:jc w:val="both"/>
        <w:rPr>
          <w:szCs w:val="28"/>
        </w:rPr>
      </w:pPr>
      <w:r w:rsidRPr="00705791">
        <w:rPr>
          <w:szCs w:val="28"/>
        </w:rPr>
        <w:t>В целях реализации данного направления обеспечиваются мероприятия по назначению мер социальной поддержки.</w:t>
      </w:r>
    </w:p>
    <w:p w:rsidR="000E1D53" w:rsidRPr="00F82E34" w:rsidRDefault="000E1D53" w:rsidP="000E1D53">
      <w:pPr>
        <w:snapToGrid w:val="0"/>
        <w:ind w:firstLine="567"/>
        <w:jc w:val="both"/>
        <w:rPr>
          <w:szCs w:val="28"/>
        </w:rPr>
      </w:pPr>
      <w:r w:rsidRPr="00705791">
        <w:rPr>
          <w:szCs w:val="28"/>
        </w:rPr>
        <w:t xml:space="preserve">Особое внимание уделяется гражданам старшего поколения, им из средств местного бюджета производились ежемесячные выплаты. Объем </w:t>
      </w:r>
      <w:r w:rsidRPr="00F82E34">
        <w:rPr>
          <w:szCs w:val="28"/>
        </w:rPr>
        <w:t>освоенных средств составил: в 20</w:t>
      </w:r>
      <w:r w:rsidR="005912BC">
        <w:rPr>
          <w:szCs w:val="28"/>
        </w:rPr>
        <w:t>22</w:t>
      </w:r>
      <w:r w:rsidRPr="00F82E34">
        <w:rPr>
          <w:szCs w:val="28"/>
        </w:rPr>
        <w:t xml:space="preserve">году – </w:t>
      </w:r>
      <w:r w:rsidR="005912BC">
        <w:rPr>
          <w:szCs w:val="28"/>
        </w:rPr>
        <w:t>76,8</w:t>
      </w:r>
      <w:r w:rsidRPr="00F82E34">
        <w:rPr>
          <w:szCs w:val="28"/>
        </w:rPr>
        <w:t xml:space="preserve"> тыс.</w:t>
      </w:r>
      <w:r w:rsidRPr="00F82E34">
        <w:rPr>
          <w:szCs w:val="28"/>
          <w:u w:val="single"/>
        </w:rPr>
        <w:t xml:space="preserve"> </w:t>
      </w:r>
      <w:r w:rsidRPr="00F82E34">
        <w:rPr>
          <w:szCs w:val="28"/>
        </w:rPr>
        <w:t>руб. в том числе:</w:t>
      </w:r>
    </w:p>
    <w:p w:rsidR="000E1D53" w:rsidRPr="00705791" w:rsidRDefault="000E1D53" w:rsidP="000E1D53">
      <w:pPr>
        <w:tabs>
          <w:tab w:val="left" w:pos="-142"/>
        </w:tabs>
        <w:snapToGrid w:val="0"/>
        <w:jc w:val="both"/>
        <w:rPr>
          <w:szCs w:val="28"/>
        </w:rPr>
      </w:pPr>
      <w:r w:rsidRPr="00F82E34">
        <w:rPr>
          <w:color w:val="000000"/>
          <w:szCs w:val="28"/>
        </w:rPr>
        <w:t xml:space="preserve">- </w:t>
      </w:r>
      <w:proofErr w:type="gramStart"/>
      <w:r w:rsidRPr="00F82E34">
        <w:rPr>
          <w:color w:val="000000"/>
          <w:szCs w:val="28"/>
        </w:rPr>
        <w:t>гражданам</w:t>
      </w:r>
      <w:proofErr w:type="gramEnd"/>
      <w:r w:rsidRPr="00F82E34">
        <w:rPr>
          <w:szCs w:val="28"/>
        </w:rPr>
        <w:t xml:space="preserve"> замещавшим должности муниципальной службы в органах местного самоуправления в соответствием с решением Совета Декабристского муниципального образования от 05.06.2017 г. № 17-55 «Об утверждении Положения о порядке назначения и выплаты пенсии за выслугу лет муниципальных служащих Декабристского муниципального образования Ершовского муниципального района» из средств местного бюджета было выплачено</w:t>
      </w:r>
      <w:r w:rsidRPr="00F82E34">
        <w:rPr>
          <w:i/>
          <w:szCs w:val="28"/>
        </w:rPr>
        <w:t xml:space="preserve"> </w:t>
      </w:r>
      <w:r w:rsidRPr="00F82E34">
        <w:rPr>
          <w:szCs w:val="28"/>
        </w:rPr>
        <w:t>в 20</w:t>
      </w:r>
      <w:r w:rsidR="005912BC">
        <w:rPr>
          <w:szCs w:val="28"/>
        </w:rPr>
        <w:t>22</w:t>
      </w:r>
      <w:r w:rsidRPr="00F82E34">
        <w:rPr>
          <w:szCs w:val="28"/>
        </w:rPr>
        <w:t xml:space="preserve"> году </w:t>
      </w:r>
      <w:r w:rsidR="005912BC">
        <w:rPr>
          <w:szCs w:val="28"/>
        </w:rPr>
        <w:t>76,8</w:t>
      </w:r>
      <w:r w:rsidRPr="00F82E34">
        <w:rPr>
          <w:szCs w:val="28"/>
        </w:rPr>
        <w:t xml:space="preserve"> тыс. руб.;</w:t>
      </w:r>
    </w:p>
    <w:p w:rsidR="000E1D53" w:rsidRPr="00705791" w:rsidRDefault="000E1D53" w:rsidP="000E1D53">
      <w:pPr>
        <w:widowControl w:val="0"/>
        <w:autoSpaceDE w:val="0"/>
        <w:ind w:firstLine="540"/>
        <w:jc w:val="both"/>
        <w:rPr>
          <w:szCs w:val="28"/>
        </w:rPr>
      </w:pPr>
      <w:r w:rsidRPr="00705791">
        <w:rPr>
          <w:szCs w:val="28"/>
        </w:rPr>
        <w:t xml:space="preserve">Все это обусловливает необходимость продолжения </w:t>
      </w:r>
      <w:proofErr w:type="gramStart"/>
      <w:r w:rsidRPr="00705791">
        <w:rPr>
          <w:szCs w:val="28"/>
        </w:rPr>
        <w:t>практики решения задачи повышения качества жизни людей</w:t>
      </w:r>
      <w:proofErr w:type="gramEnd"/>
      <w:r w:rsidRPr="00705791">
        <w:rPr>
          <w:szCs w:val="28"/>
        </w:rPr>
        <w:t xml:space="preserve"> путем реализации комплексной программы, направленной на усиление социальной защищенности граждан и создание условий для их активного участия в жизни общества</w:t>
      </w:r>
    </w:p>
    <w:p w:rsidR="000E1D53" w:rsidRPr="00705791" w:rsidRDefault="000E1D53" w:rsidP="000E1D53">
      <w:pPr>
        <w:widowControl w:val="0"/>
        <w:autoSpaceDE w:val="0"/>
        <w:jc w:val="center"/>
        <w:rPr>
          <w:b/>
          <w:szCs w:val="28"/>
        </w:rPr>
      </w:pPr>
      <w:r w:rsidRPr="00705791">
        <w:rPr>
          <w:b/>
          <w:color w:val="000000"/>
          <w:szCs w:val="28"/>
        </w:rPr>
        <w:t xml:space="preserve">2. Цели, задачи </w:t>
      </w:r>
      <w:r w:rsidRPr="00705791">
        <w:rPr>
          <w:b/>
          <w:szCs w:val="28"/>
        </w:rPr>
        <w:t>подпрограммы</w:t>
      </w:r>
    </w:p>
    <w:p w:rsidR="000E1D53" w:rsidRPr="00705791" w:rsidRDefault="000E1D53" w:rsidP="000E1D53">
      <w:pPr>
        <w:widowControl w:val="0"/>
        <w:autoSpaceDE w:val="0"/>
        <w:ind w:firstLine="709"/>
        <w:jc w:val="both"/>
        <w:rPr>
          <w:szCs w:val="28"/>
        </w:rPr>
      </w:pPr>
      <w:r w:rsidRPr="00705791">
        <w:rPr>
          <w:szCs w:val="28"/>
        </w:rPr>
        <w:t xml:space="preserve">Основной целью подпрограммы является повышение уровня и качества жизни отдельных категорий граждан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муниципального образования путем обеспечения </w:t>
      </w:r>
      <w:proofErr w:type="spellStart"/>
      <w:r w:rsidRPr="00705791">
        <w:rPr>
          <w:szCs w:val="28"/>
        </w:rPr>
        <w:t>адресности</w:t>
      </w:r>
      <w:proofErr w:type="spellEnd"/>
      <w:r w:rsidRPr="00705791">
        <w:rPr>
          <w:szCs w:val="28"/>
        </w:rPr>
        <w:t xml:space="preserve"> предоставления социальной поддержки.</w:t>
      </w:r>
    </w:p>
    <w:p w:rsidR="000E1D53" w:rsidRPr="00705791" w:rsidRDefault="000E1D53" w:rsidP="000E1D53">
      <w:pPr>
        <w:ind w:firstLine="567"/>
        <w:jc w:val="both"/>
        <w:rPr>
          <w:szCs w:val="28"/>
        </w:rPr>
      </w:pPr>
      <w:r w:rsidRPr="00705791">
        <w:rPr>
          <w:color w:val="000000"/>
          <w:szCs w:val="28"/>
        </w:rPr>
        <w:t xml:space="preserve">Для достижения указанной цели </w:t>
      </w:r>
      <w:r w:rsidRPr="00705791">
        <w:rPr>
          <w:szCs w:val="28"/>
        </w:rPr>
        <w:t>предусматривается решение следующих задач:</w:t>
      </w:r>
    </w:p>
    <w:p w:rsidR="000E1D53" w:rsidRPr="00705791" w:rsidRDefault="000E1D53" w:rsidP="000E1D53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791">
        <w:rPr>
          <w:rFonts w:ascii="Times New Roman" w:hAnsi="Times New Roman" w:cs="Times New Roman"/>
          <w:sz w:val="28"/>
          <w:szCs w:val="28"/>
        </w:rPr>
        <w:t>- организация предоставления дополнительных социальных гарантий отдельным категориям граждан;</w:t>
      </w:r>
    </w:p>
    <w:p w:rsidR="000E1D53" w:rsidRDefault="000E1D53" w:rsidP="000E1D53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791">
        <w:rPr>
          <w:rFonts w:ascii="Times New Roman" w:hAnsi="Times New Roman" w:cs="Times New Roman"/>
          <w:sz w:val="28"/>
          <w:szCs w:val="28"/>
        </w:rPr>
        <w:t xml:space="preserve">- своевременное и качественное предоставление мер социальной </w:t>
      </w:r>
      <w:r>
        <w:rPr>
          <w:rFonts w:ascii="Times New Roman" w:hAnsi="Times New Roman" w:cs="Times New Roman"/>
          <w:sz w:val="28"/>
          <w:szCs w:val="28"/>
        </w:rPr>
        <w:t>поддержки.</w:t>
      </w:r>
    </w:p>
    <w:p w:rsidR="000E1D53" w:rsidRPr="00705791" w:rsidRDefault="000E1D53" w:rsidP="000E1D53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D85" w:rsidRDefault="00CD4D85" w:rsidP="000E1D53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1D53" w:rsidRPr="00705791" w:rsidRDefault="000E1D53" w:rsidP="000E1D53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Целевые показатели </w:t>
      </w:r>
      <w:r w:rsidRPr="00705791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0E1D53" w:rsidRPr="00705791" w:rsidRDefault="000E1D53" w:rsidP="000E1D53">
      <w:pPr>
        <w:snapToGrid w:val="0"/>
        <w:ind w:firstLine="567"/>
        <w:jc w:val="both"/>
        <w:rPr>
          <w:szCs w:val="28"/>
        </w:rPr>
      </w:pPr>
      <w:r w:rsidRPr="00705791">
        <w:rPr>
          <w:color w:val="000000"/>
          <w:szCs w:val="28"/>
        </w:rPr>
        <w:t xml:space="preserve">Получающих </w:t>
      </w:r>
      <w:r w:rsidRPr="00705791">
        <w:rPr>
          <w:szCs w:val="28"/>
        </w:rPr>
        <w:t xml:space="preserve">ежемесячные доплаты к трудовой пенсии замещавшим должности муниципальной службы в органах местного самоуправления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МО Ершовского муниципального района с 2 чел. в 20</w:t>
      </w:r>
      <w:r w:rsidR="005912BC">
        <w:rPr>
          <w:szCs w:val="28"/>
        </w:rPr>
        <w:t xml:space="preserve">22 </w:t>
      </w:r>
      <w:r w:rsidRPr="00705791">
        <w:rPr>
          <w:szCs w:val="28"/>
        </w:rPr>
        <w:t>году до 4 чел. в 202</w:t>
      </w:r>
      <w:r w:rsidR="005912BC">
        <w:rPr>
          <w:szCs w:val="28"/>
        </w:rPr>
        <w:t>5</w:t>
      </w:r>
      <w:r w:rsidRPr="00705791">
        <w:rPr>
          <w:szCs w:val="28"/>
        </w:rPr>
        <w:t>г.;</w:t>
      </w:r>
    </w:p>
    <w:p w:rsidR="000E1D53" w:rsidRPr="00705791" w:rsidRDefault="000E1D53" w:rsidP="000E1D53">
      <w:pPr>
        <w:ind w:firstLine="709"/>
        <w:jc w:val="both"/>
        <w:rPr>
          <w:rFonts w:eastAsia="Calibri"/>
          <w:szCs w:val="28"/>
        </w:rPr>
      </w:pPr>
      <w:r w:rsidRPr="00705791">
        <w:rPr>
          <w:rFonts w:eastAsia="Calibri"/>
          <w:szCs w:val="28"/>
        </w:rPr>
        <w:t>Сведения о целевых показателях приведены в приложении № 1 к муниципальной программе.</w:t>
      </w:r>
    </w:p>
    <w:p w:rsidR="000E1D53" w:rsidRPr="00705791" w:rsidRDefault="000E1D53" w:rsidP="000E1D53">
      <w:pPr>
        <w:ind w:firstLine="709"/>
        <w:jc w:val="both"/>
        <w:rPr>
          <w:rFonts w:eastAsia="Calibri"/>
          <w:szCs w:val="28"/>
        </w:rPr>
      </w:pPr>
    </w:p>
    <w:p w:rsidR="000E1D53" w:rsidRPr="00705791" w:rsidRDefault="000E1D53" w:rsidP="000E1D53">
      <w:pPr>
        <w:widowControl w:val="0"/>
        <w:autoSpaceDE w:val="0"/>
        <w:ind w:firstLine="709"/>
        <w:jc w:val="center"/>
        <w:rPr>
          <w:b/>
          <w:color w:val="000000"/>
          <w:szCs w:val="28"/>
        </w:rPr>
      </w:pPr>
      <w:r w:rsidRPr="00705791">
        <w:rPr>
          <w:b/>
          <w:color w:val="000000"/>
          <w:szCs w:val="28"/>
        </w:rPr>
        <w:t>4.Перечень основных мероприятий подпрограммы</w:t>
      </w:r>
    </w:p>
    <w:p w:rsidR="000E1D53" w:rsidRPr="00705791" w:rsidRDefault="000E1D53" w:rsidP="000E1D53">
      <w:pPr>
        <w:jc w:val="both"/>
        <w:rPr>
          <w:szCs w:val="28"/>
        </w:rPr>
      </w:pPr>
      <w:r w:rsidRPr="00705791">
        <w:rPr>
          <w:szCs w:val="28"/>
        </w:rPr>
        <w:t>Перечень основных мероприятий представлен в приложении № 2 к муниципальной программе.</w:t>
      </w:r>
    </w:p>
    <w:p w:rsidR="000E1D53" w:rsidRPr="00705791" w:rsidRDefault="000E1D53" w:rsidP="000E1D53">
      <w:pPr>
        <w:jc w:val="both"/>
        <w:rPr>
          <w:szCs w:val="28"/>
        </w:rPr>
      </w:pPr>
    </w:p>
    <w:p w:rsidR="000E1D53" w:rsidRPr="00705791" w:rsidRDefault="000E1D53" w:rsidP="000E1D53">
      <w:pPr>
        <w:jc w:val="center"/>
        <w:rPr>
          <w:b/>
          <w:szCs w:val="28"/>
        </w:rPr>
      </w:pPr>
      <w:r w:rsidRPr="00705791">
        <w:rPr>
          <w:b/>
          <w:szCs w:val="28"/>
        </w:rPr>
        <w:t>5. Объем финансового обеспечения реализации подпрограммы</w:t>
      </w:r>
    </w:p>
    <w:p w:rsidR="000E1D53" w:rsidRPr="00705791" w:rsidRDefault="000E1D53" w:rsidP="000E1D53">
      <w:pPr>
        <w:jc w:val="center"/>
        <w:rPr>
          <w:b/>
          <w:szCs w:val="28"/>
        </w:rPr>
      </w:pPr>
    </w:p>
    <w:p w:rsidR="000E1D53" w:rsidRPr="00F82E34" w:rsidRDefault="000E1D53" w:rsidP="000E1D53">
      <w:pPr>
        <w:jc w:val="both"/>
        <w:rPr>
          <w:szCs w:val="28"/>
        </w:rPr>
      </w:pPr>
      <w:r w:rsidRPr="00F82E34">
        <w:rPr>
          <w:szCs w:val="28"/>
        </w:rPr>
        <w:t xml:space="preserve">Общий объем финансирования программы – </w:t>
      </w:r>
      <w:r w:rsidR="0087065A">
        <w:rPr>
          <w:szCs w:val="28"/>
        </w:rPr>
        <w:t>307,2</w:t>
      </w:r>
      <w:r w:rsidRPr="00F82E34">
        <w:rPr>
          <w:szCs w:val="28"/>
        </w:rPr>
        <w:t xml:space="preserve"> тыс. рублей, в том числе по годам: </w:t>
      </w:r>
    </w:p>
    <w:p w:rsidR="000E1D53" w:rsidRPr="00F82E34" w:rsidRDefault="000E1D53" w:rsidP="000E1D53">
      <w:pPr>
        <w:jc w:val="both"/>
        <w:rPr>
          <w:szCs w:val="28"/>
        </w:rPr>
      </w:pPr>
      <w:r w:rsidRPr="00F82E34">
        <w:rPr>
          <w:szCs w:val="28"/>
        </w:rPr>
        <w:t>20</w:t>
      </w:r>
      <w:r w:rsidR="005912BC">
        <w:rPr>
          <w:szCs w:val="28"/>
        </w:rPr>
        <w:t>22</w:t>
      </w:r>
      <w:r w:rsidRPr="00F82E34">
        <w:rPr>
          <w:szCs w:val="28"/>
        </w:rPr>
        <w:t xml:space="preserve"> год – </w:t>
      </w:r>
      <w:r w:rsidR="0087065A">
        <w:rPr>
          <w:szCs w:val="28"/>
        </w:rPr>
        <w:t>76,8</w:t>
      </w:r>
      <w:r w:rsidRPr="00F82E34">
        <w:rPr>
          <w:szCs w:val="28"/>
        </w:rPr>
        <w:t xml:space="preserve">тыс. рублей; </w:t>
      </w:r>
    </w:p>
    <w:p w:rsidR="0087065A" w:rsidRDefault="000E1D53" w:rsidP="000E1D53">
      <w:pPr>
        <w:jc w:val="both"/>
        <w:rPr>
          <w:szCs w:val="28"/>
        </w:rPr>
      </w:pPr>
      <w:r w:rsidRPr="00F82E34">
        <w:rPr>
          <w:szCs w:val="28"/>
        </w:rPr>
        <w:t>20</w:t>
      </w:r>
      <w:r w:rsidR="005912BC">
        <w:rPr>
          <w:szCs w:val="28"/>
        </w:rPr>
        <w:t>23</w:t>
      </w:r>
      <w:r w:rsidRPr="00F82E34">
        <w:rPr>
          <w:szCs w:val="28"/>
        </w:rPr>
        <w:t xml:space="preserve"> год – </w:t>
      </w:r>
      <w:r w:rsidR="0087065A">
        <w:rPr>
          <w:szCs w:val="28"/>
        </w:rPr>
        <w:t>76,8</w:t>
      </w:r>
      <w:r w:rsidRPr="00F82E34">
        <w:rPr>
          <w:szCs w:val="28"/>
        </w:rPr>
        <w:t xml:space="preserve">тыс. рублей; </w:t>
      </w:r>
    </w:p>
    <w:p w:rsidR="000E1D53" w:rsidRPr="00F82E34" w:rsidRDefault="000E1D53" w:rsidP="000E1D53">
      <w:pPr>
        <w:jc w:val="both"/>
        <w:rPr>
          <w:szCs w:val="28"/>
        </w:rPr>
      </w:pPr>
      <w:r w:rsidRPr="00F82E34">
        <w:rPr>
          <w:szCs w:val="28"/>
        </w:rPr>
        <w:t>20</w:t>
      </w:r>
      <w:r w:rsidR="0087065A">
        <w:rPr>
          <w:szCs w:val="28"/>
        </w:rPr>
        <w:t>24</w:t>
      </w:r>
      <w:r w:rsidRPr="00F82E34">
        <w:rPr>
          <w:szCs w:val="28"/>
        </w:rPr>
        <w:t xml:space="preserve"> год – </w:t>
      </w:r>
      <w:r w:rsidR="0087065A">
        <w:rPr>
          <w:szCs w:val="28"/>
        </w:rPr>
        <w:t>76,8</w:t>
      </w:r>
      <w:r w:rsidRPr="00F82E34">
        <w:rPr>
          <w:szCs w:val="28"/>
        </w:rPr>
        <w:t xml:space="preserve">тыс. рублей; </w:t>
      </w:r>
    </w:p>
    <w:p w:rsidR="000E1D53" w:rsidRPr="00705791" w:rsidRDefault="000E1D53" w:rsidP="000E1D53">
      <w:pPr>
        <w:jc w:val="both"/>
        <w:rPr>
          <w:szCs w:val="28"/>
        </w:rPr>
      </w:pPr>
      <w:r w:rsidRPr="00F82E34">
        <w:rPr>
          <w:szCs w:val="28"/>
        </w:rPr>
        <w:t>202</w:t>
      </w:r>
      <w:r w:rsidR="0087065A">
        <w:rPr>
          <w:szCs w:val="28"/>
        </w:rPr>
        <w:t>5</w:t>
      </w:r>
      <w:r w:rsidRPr="00F82E34">
        <w:rPr>
          <w:szCs w:val="28"/>
        </w:rPr>
        <w:t xml:space="preserve"> год – </w:t>
      </w:r>
      <w:r w:rsidR="0087065A">
        <w:rPr>
          <w:szCs w:val="28"/>
        </w:rPr>
        <w:t>76,8</w:t>
      </w:r>
      <w:r w:rsidRPr="00F82E34">
        <w:rPr>
          <w:szCs w:val="28"/>
        </w:rPr>
        <w:t>тыс. рублей</w:t>
      </w:r>
    </w:p>
    <w:p w:rsidR="000E1D53" w:rsidRPr="00705791" w:rsidRDefault="000E1D53" w:rsidP="000E1D53">
      <w:pPr>
        <w:ind w:firstLine="567"/>
        <w:jc w:val="both"/>
        <w:rPr>
          <w:szCs w:val="28"/>
        </w:rPr>
      </w:pPr>
      <w:r w:rsidRPr="00705791">
        <w:rPr>
          <w:szCs w:val="28"/>
        </w:rPr>
        <w:t>Основные сведения об объемах и источниках финансового обеспечения муниципальной подпрограммы указаны в приложении № 3 к муниципальной программе.</w:t>
      </w:r>
    </w:p>
    <w:p w:rsidR="000E1D53" w:rsidRPr="00705791" w:rsidRDefault="000E1D53" w:rsidP="000E1D53">
      <w:pPr>
        <w:autoSpaceDE w:val="0"/>
        <w:rPr>
          <w:b/>
          <w:szCs w:val="28"/>
        </w:rPr>
      </w:pPr>
    </w:p>
    <w:p w:rsidR="000E1D53" w:rsidRPr="00705791" w:rsidRDefault="000E1D53" w:rsidP="000E1D53">
      <w:pPr>
        <w:autoSpaceDE w:val="0"/>
        <w:jc w:val="center"/>
        <w:rPr>
          <w:b/>
          <w:szCs w:val="28"/>
        </w:rPr>
      </w:pPr>
      <w:r w:rsidRPr="00705791">
        <w:rPr>
          <w:b/>
          <w:szCs w:val="28"/>
        </w:rPr>
        <w:t>6.</w:t>
      </w:r>
      <w:r>
        <w:rPr>
          <w:b/>
          <w:szCs w:val="28"/>
        </w:rPr>
        <w:t xml:space="preserve"> </w:t>
      </w:r>
      <w:r w:rsidRPr="00705791">
        <w:rPr>
          <w:b/>
          <w:szCs w:val="28"/>
        </w:rPr>
        <w:t>Анализ рисков реализации подпрограммы</w:t>
      </w:r>
    </w:p>
    <w:p w:rsidR="000E1D53" w:rsidRPr="00705791" w:rsidRDefault="000E1D53" w:rsidP="000E1D53">
      <w:pPr>
        <w:autoSpaceDE w:val="0"/>
        <w:jc w:val="center"/>
        <w:rPr>
          <w:b/>
          <w:szCs w:val="28"/>
        </w:rPr>
      </w:pPr>
    </w:p>
    <w:p w:rsidR="000E1D53" w:rsidRPr="00705791" w:rsidRDefault="000E1D53" w:rsidP="000E1D53">
      <w:pPr>
        <w:autoSpaceDE w:val="0"/>
        <w:ind w:firstLine="720"/>
        <w:jc w:val="both"/>
        <w:rPr>
          <w:szCs w:val="28"/>
        </w:rPr>
      </w:pPr>
      <w:r w:rsidRPr="00705791">
        <w:rPr>
          <w:szCs w:val="28"/>
        </w:rPr>
        <w:t>Невыполнение целевых показателей и показателей результативности подпрограммы в полном объеме может быть обусловлено определёнными рисками.</w:t>
      </w:r>
    </w:p>
    <w:p w:rsidR="000E1D53" w:rsidRPr="00705791" w:rsidRDefault="000E1D53" w:rsidP="000E1D53">
      <w:pPr>
        <w:autoSpaceDE w:val="0"/>
        <w:ind w:firstLine="720"/>
        <w:jc w:val="both"/>
        <w:rPr>
          <w:szCs w:val="28"/>
        </w:rPr>
      </w:pPr>
      <w:r w:rsidRPr="00705791">
        <w:rPr>
          <w:szCs w:val="28"/>
        </w:rPr>
        <w:t>Преодоление финансовых рисков возможно при условии достаточного и своевременного финансирования мероприятий из районного бюджета, а так же путем перераспределения финансовых ресурсов районного бюджета.</w:t>
      </w:r>
    </w:p>
    <w:p w:rsidR="000E1D53" w:rsidRPr="00705791" w:rsidRDefault="000E1D53" w:rsidP="000E1D53">
      <w:pPr>
        <w:autoSpaceDE w:val="0"/>
        <w:jc w:val="both"/>
        <w:rPr>
          <w:szCs w:val="28"/>
        </w:rPr>
      </w:pPr>
      <w:proofErr w:type="gramStart"/>
      <w:r w:rsidRPr="00705791">
        <w:rPr>
          <w:szCs w:val="28"/>
        </w:rPr>
        <w:t>Контроль за</w:t>
      </w:r>
      <w:proofErr w:type="gramEnd"/>
      <w:r w:rsidRPr="00705791">
        <w:rPr>
          <w:szCs w:val="28"/>
        </w:rPr>
        <w:t xml:space="preserve"> выполнением мероприятий подпрограммы позволит избежать возможные риски.</w:t>
      </w:r>
    </w:p>
    <w:p w:rsidR="000E1D53" w:rsidRPr="00705791" w:rsidRDefault="000E1D53" w:rsidP="000E1D53">
      <w:pPr>
        <w:autoSpaceDE w:val="0"/>
        <w:jc w:val="both"/>
        <w:rPr>
          <w:szCs w:val="28"/>
        </w:rPr>
      </w:pPr>
    </w:p>
    <w:p w:rsidR="000E1D53" w:rsidRPr="00705791" w:rsidRDefault="000E1D53" w:rsidP="000E1D53">
      <w:pPr>
        <w:rPr>
          <w:szCs w:val="28"/>
        </w:rPr>
        <w:sectPr w:rsidR="000E1D53" w:rsidRPr="00705791" w:rsidSect="000E1D53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776" w:right="707" w:bottom="567" w:left="1701" w:header="720" w:footer="298" w:gutter="0"/>
          <w:cols w:space="720"/>
          <w:docGrid w:linePitch="360"/>
        </w:sectPr>
      </w:pPr>
    </w:p>
    <w:p w:rsidR="0087065A" w:rsidRDefault="0087065A" w:rsidP="000E1D53">
      <w:pPr>
        <w:pStyle w:val="msonormalcxspmiddle"/>
        <w:spacing w:before="0" w:after="0" w:line="240" w:lineRule="atLeast"/>
        <w:ind w:left="9072"/>
        <w:rPr>
          <w:sz w:val="28"/>
          <w:szCs w:val="28"/>
        </w:rPr>
      </w:pPr>
    </w:p>
    <w:p w:rsidR="0087065A" w:rsidRDefault="0087065A" w:rsidP="00686616">
      <w:pPr>
        <w:pStyle w:val="msonormalcxspmiddle"/>
        <w:tabs>
          <w:tab w:val="left" w:pos="142"/>
        </w:tabs>
        <w:spacing w:before="0" w:after="0" w:line="240" w:lineRule="atLeast"/>
        <w:rPr>
          <w:sz w:val="28"/>
          <w:szCs w:val="28"/>
        </w:rPr>
      </w:pPr>
    </w:p>
    <w:p w:rsidR="00686616" w:rsidRDefault="00686616" w:rsidP="00686616">
      <w:pPr>
        <w:pStyle w:val="msonormalcxspmiddle"/>
        <w:spacing w:before="0" w:after="0" w:line="240" w:lineRule="atLeast"/>
        <w:ind w:left="7371" w:hanging="907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86616" w:rsidRDefault="000E1D53" w:rsidP="00686616">
      <w:pPr>
        <w:pStyle w:val="msonormalcxspmiddle"/>
        <w:spacing w:before="0" w:after="0" w:line="240" w:lineRule="atLeast"/>
        <w:ind w:left="7371" w:hanging="9072"/>
        <w:jc w:val="right"/>
        <w:rPr>
          <w:bCs/>
          <w:sz w:val="28"/>
          <w:szCs w:val="28"/>
        </w:rPr>
      </w:pPr>
      <w:r w:rsidRPr="00705791"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м</w:t>
      </w:r>
      <w:r w:rsidRPr="00705791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ой</w:t>
      </w:r>
      <w:r w:rsidRPr="00705791">
        <w:rPr>
          <w:bCs/>
          <w:sz w:val="28"/>
          <w:szCs w:val="28"/>
        </w:rPr>
        <w:t xml:space="preserve"> про</w:t>
      </w:r>
      <w:r>
        <w:rPr>
          <w:bCs/>
          <w:sz w:val="28"/>
          <w:szCs w:val="28"/>
        </w:rPr>
        <w:t>грамме</w:t>
      </w:r>
    </w:p>
    <w:p w:rsidR="00686616" w:rsidRDefault="000E1D53" w:rsidP="00686616">
      <w:pPr>
        <w:pStyle w:val="msonormalcxspmiddle"/>
        <w:spacing w:before="0" w:after="0" w:line="240" w:lineRule="atLeast"/>
        <w:ind w:left="7371" w:hanging="9072"/>
        <w:jc w:val="right"/>
        <w:rPr>
          <w:bCs/>
          <w:sz w:val="28"/>
          <w:szCs w:val="28"/>
        </w:rPr>
      </w:pPr>
      <w:r w:rsidRPr="00705791">
        <w:rPr>
          <w:bCs/>
          <w:sz w:val="28"/>
          <w:szCs w:val="28"/>
        </w:rPr>
        <w:t xml:space="preserve">«Социальная поддержка и </w:t>
      </w:r>
      <w:proofErr w:type="gramStart"/>
      <w:r w:rsidRPr="00705791">
        <w:rPr>
          <w:bCs/>
          <w:sz w:val="28"/>
          <w:szCs w:val="28"/>
        </w:rPr>
        <w:t>социальное</w:t>
      </w:r>
      <w:proofErr w:type="gramEnd"/>
    </w:p>
    <w:p w:rsidR="00686616" w:rsidRDefault="000E1D53" w:rsidP="00686616">
      <w:pPr>
        <w:pStyle w:val="msonormalcxspmiddle"/>
        <w:spacing w:before="0" w:after="0" w:line="240" w:lineRule="atLeast"/>
        <w:ind w:left="7371" w:hanging="9072"/>
        <w:jc w:val="right"/>
        <w:rPr>
          <w:bCs/>
          <w:sz w:val="28"/>
          <w:szCs w:val="28"/>
        </w:rPr>
      </w:pPr>
      <w:r w:rsidRPr="00705791">
        <w:rPr>
          <w:bCs/>
          <w:sz w:val="28"/>
          <w:szCs w:val="28"/>
        </w:rPr>
        <w:t xml:space="preserve"> обслуживание граждан</w:t>
      </w:r>
    </w:p>
    <w:p w:rsidR="000E1D53" w:rsidRPr="00705791" w:rsidRDefault="000E1D53" w:rsidP="00686616">
      <w:pPr>
        <w:pStyle w:val="msonormalcxspmiddle"/>
        <w:spacing w:before="0" w:after="0" w:line="240" w:lineRule="atLeast"/>
        <w:ind w:left="7371" w:hanging="9072"/>
        <w:jc w:val="right"/>
        <w:rPr>
          <w:bCs/>
          <w:color w:val="000000"/>
          <w:sz w:val="28"/>
          <w:szCs w:val="28"/>
        </w:rPr>
      </w:pPr>
      <w:r w:rsidRPr="0070579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Pr="00705791">
        <w:rPr>
          <w:sz w:val="28"/>
          <w:szCs w:val="28"/>
        </w:rPr>
        <w:t xml:space="preserve"> МО </w:t>
      </w:r>
      <w:r w:rsidRPr="00705791">
        <w:rPr>
          <w:bCs/>
          <w:color w:val="000000"/>
          <w:sz w:val="28"/>
          <w:szCs w:val="28"/>
        </w:rPr>
        <w:t>на 20</w:t>
      </w:r>
      <w:r w:rsidR="00686616">
        <w:rPr>
          <w:bCs/>
          <w:color w:val="000000"/>
          <w:sz w:val="28"/>
          <w:szCs w:val="28"/>
        </w:rPr>
        <w:t>2</w:t>
      </w:r>
      <w:r w:rsidR="00CD4D85">
        <w:rPr>
          <w:bCs/>
          <w:color w:val="000000"/>
          <w:sz w:val="28"/>
          <w:szCs w:val="28"/>
        </w:rPr>
        <w:t>2</w:t>
      </w:r>
      <w:r w:rsidRPr="00705791">
        <w:rPr>
          <w:bCs/>
          <w:color w:val="000000"/>
          <w:sz w:val="28"/>
          <w:szCs w:val="28"/>
        </w:rPr>
        <w:t>-202</w:t>
      </w:r>
      <w:r w:rsidR="00686616">
        <w:rPr>
          <w:bCs/>
          <w:color w:val="000000"/>
          <w:sz w:val="28"/>
          <w:szCs w:val="28"/>
        </w:rPr>
        <w:t>5</w:t>
      </w:r>
      <w:r w:rsidRPr="00705791">
        <w:rPr>
          <w:bCs/>
          <w:color w:val="000000"/>
          <w:sz w:val="28"/>
          <w:szCs w:val="28"/>
        </w:rPr>
        <w:t xml:space="preserve"> годы»</w:t>
      </w:r>
    </w:p>
    <w:p w:rsidR="000E1D53" w:rsidRPr="00705791" w:rsidRDefault="000E1D53" w:rsidP="000E1D53">
      <w:pPr>
        <w:autoSpaceDE w:val="0"/>
        <w:ind w:left="9639"/>
        <w:rPr>
          <w:szCs w:val="28"/>
        </w:rPr>
      </w:pPr>
    </w:p>
    <w:p w:rsidR="000E1D53" w:rsidRPr="00705791" w:rsidRDefault="000E1D53" w:rsidP="000E1D53">
      <w:pPr>
        <w:pStyle w:val="ConsPlusNormal0"/>
        <w:widowControl/>
        <w:ind w:left="9639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D53" w:rsidRPr="00705791" w:rsidRDefault="000E1D53" w:rsidP="000E1D53">
      <w:pPr>
        <w:pStyle w:val="ConsPlusNormal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E1D53" w:rsidRPr="00705791" w:rsidRDefault="000E1D53" w:rsidP="000E1D53">
      <w:pPr>
        <w:pStyle w:val="ConsPlusNormal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1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0E1D53" w:rsidRPr="00705791" w:rsidRDefault="000E1D53" w:rsidP="000E1D53">
      <w:pPr>
        <w:pBdr>
          <w:bottom w:val="single" w:sz="8" w:space="1" w:color="000000"/>
        </w:pBdr>
        <w:autoSpaceDE w:val="0"/>
        <w:ind w:firstLine="540"/>
        <w:jc w:val="center"/>
        <w:rPr>
          <w:b/>
          <w:szCs w:val="28"/>
        </w:rPr>
      </w:pPr>
      <w:r w:rsidRPr="00705791">
        <w:rPr>
          <w:b/>
          <w:szCs w:val="28"/>
        </w:rPr>
        <w:t xml:space="preserve">«Социальная поддержка и социальное обслуживание граждан </w:t>
      </w:r>
    </w:p>
    <w:p w:rsidR="000E1D53" w:rsidRPr="00705791" w:rsidRDefault="000E1D53" w:rsidP="000E1D53">
      <w:pPr>
        <w:pBdr>
          <w:bottom w:val="single" w:sz="8" w:space="1" w:color="000000"/>
        </w:pBdr>
        <w:autoSpaceDE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Декабристского</w:t>
      </w:r>
      <w:r w:rsidRPr="00705791">
        <w:rPr>
          <w:b/>
          <w:szCs w:val="28"/>
        </w:rPr>
        <w:t xml:space="preserve"> муниципального образования</w:t>
      </w:r>
    </w:p>
    <w:p w:rsidR="000E1D53" w:rsidRPr="00705791" w:rsidRDefault="000E1D53" w:rsidP="000E1D53">
      <w:pPr>
        <w:pStyle w:val="ConsPlusNormal0"/>
        <w:widowControl/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6866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D4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0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 w:rsidR="006866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705791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0E1D53" w:rsidRPr="00705791" w:rsidRDefault="000E1D53" w:rsidP="000E1D53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18" w:type="dxa"/>
        <w:tblInd w:w="751" w:type="dxa"/>
        <w:tblLayout w:type="fixed"/>
        <w:tblLook w:val="0000"/>
      </w:tblPr>
      <w:tblGrid>
        <w:gridCol w:w="7078"/>
        <w:gridCol w:w="3133"/>
        <w:gridCol w:w="1696"/>
        <w:gridCol w:w="1711"/>
      </w:tblGrid>
      <w:tr w:rsidR="000E1D53" w:rsidRPr="00705791" w:rsidTr="00686616">
        <w:trPr>
          <w:cantSplit/>
          <w:trHeight w:hRule="exact" w:val="294"/>
        </w:trPr>
        <w:tc>
          <w:tcPr>
            <w:tcW w:w="7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Normal0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и ведомственных целевых программ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Normal0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Normal0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0E1D53" w:rsidRPr="00705791" w:rsidTr="00686616">
        <w:trPr>
          <w:cantSplit/>
        </w:trPr>
        <w:tc>
          <w:tcPr>
            <w:tcW w:w="7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rPr>
                <w:szCs w:val="28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rPr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0E1D53" w:rsidRPr="00705791" w:rsidTr="00686616">
        <w:tc>
          <w:tcPr>
            <w:tcW w:w="136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pStyle w:val="ConsPlusNormal0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Подпрограмма  «Социальная поддержка граждан»</w:t>
            </w:r>
          </w:p>
        </w:tc>
      </w:tr>
      <w:tr w:rsidR="000E1D53" w:rsidRPr="00705791" w:rsidTr="00686616">
        <w:trPr>
          <w:trHeight w:val="905"/>
        </w:trPr>
        <w:tc>
          <w:tcPr>
            <w:tcW w:w="7078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pStyle w:val="FORMATTEXT"/>
              <w:snapToGrid w:val="0"/>
              <w:spacing w:line="228" w:lineRule="auto"/>
              <w:rPr>
                <w:sz w:val="28"/>
                <w:szCs w:val="28"/>
              </w:rPr>
            </w:pPr>
            <w:r w:rsidRPr="00705791">
              <w:rPr>
                <w:sz w:val="28"/>
                <w:szCs w:val="28"/>
              </w:rPr>
              <w:t xml:space="preserve">Ежемесячные доплаты к трудовой пенсии лицам, замещавшим выборные муниципальные должности и должности муниципальной службы в органах местного самоуправления </w:t>
            </w:r>
            <w:r>
              <w:rPr>
                <w:sz w:val="28"/>
                <w:szCs w:val="28"/>
              </w:rPr>
              <w:t>Декабристского</w:t>
            </w:r>
            <w:r w:rsidRPr="00705791">
              <w:rPr>
                <w:sz w:val="28"/>
                <w:szCs w:val="28"/>
              </w:rPr>
              <w:t xml:space="preserve"> муниципального образования Ершовского  муниципального района</w:t>
            </w:r>
          </w:p>
        </w:tc>
        <w:tc>
          <w:tcPr>
            <w:tcW w:w="3133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E1D53" w:rsidRPr="00705791" w:rsidRDefault="000E1D53" w:rsidP="000E1D53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Декабристского</w:t>
            </w: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 МО Ершовского муниципального района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CD4D85">
            <w:pPr>
              <w:snapToGrid w:val="0"/>
              <w:jc w:val="center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 w:rsidR="00686616">
              <w:rPr>
                <w:szCs w:val="28"/>
              </w:rPr>
              <w:t>2</w:t>
            </w:r>
            <w:r w:rsidR="00CD4D85">
              <w:rPr>
                <w:szCs w:val="28"/>
              </w:rPr>
              <w:t>2</w:t>
            </w:r>
            <w:r w:rsidRPr="00705791">
              <w:rPr>
                <w:szCs w:val="28"/>
              </w:rPr>
              <w:t xml:space="preserve"> год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686616">
            <w:pPr>
              <w:pStyle w:val="ConsPlusNormal0"/>
              <w:widowControl/>
              <w:snapToGrid w:val="0"/>
              <w:ind w:left="-10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866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0E1D53" w:rsidRPr="00705791" w:rsidRDefault="000E1D53" w:rsidP="000E1D53">
      <w:pPr>
        <w:ind w:left="8496" w:firstLine="9"/>
        <w:rPr>
          <w:szCs w:val="28"/>
        </w:rPr>
      </w:pPr>
      <w:r w:rsidRPr="00705791">
        <w:br w:type="page"/>
      </w:r>
      <w:r w:rsidRPr="00705791">
        <w:rPr>
          <w:szCs w:val="28"/>
        </w:rPr>
        <w:lastRenderedPageBreak/>
        <w:t xml:space="preserve">Приложение № 3 к </w:t>
      </w:r>
      <w:r>
        <w:rPr>
          <w:szCs w:val="28"/>
        </w:rPr>
        <w:t>м</w:t>
      </w:r>
      <w:r w:rsidRPr="00705791">
        <w:rPr>
          <w:bCs/>
          <w:szCs w:val="28"/>
        </w:rPr>
        <w:t>униципальн</w:t>
      </w:r>
      <w:r>
        <w:rPr>
          <w:bCs/>
          <w:szCs w:val="28"/>
        </w:rPr>
        <w:t>ой</w:t>
      </w:r>
      <w:r w:rsidRPr="00705791">
        <w:rPr>
          <w:bCs/>
          <w:szCs w:val="28"/>
        </w:rPr>
        <w:t xml:space="preserve"> программ</w:t>
      </w:r>
      <w:r>
        <w:rPr>
          <w:bCs/>
          <w:szCs w:val="28"/>
        </w:rPr>
        <w:t>е</w:t>
      </w:r>
      <w:r w:rsidRPr="00705791">
        <w:rPr>
          <w:bCs/>
          <w:szCs w:val="28"/>
        </w:rPr>
        <w:t xml:space="preserve"> «Социальная поддержка и социальное обслуживание граждан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МО </w:t>
      </w:r>
    </w:p>
    <w:p w:rsidR="000E1D53" w:rsidRPr="00705791" w:rsidRDefault="000E1D53" w:rsidP="000E1D53">
      <w:pPr>
        <w:pStyle w:val="msonormalcxspmiddle"/>
        <w:spacing w:before="0" w:after="0" w:line="240" w:lineRule="atLeast"/>
        <w:ind w:left="8505"/>
        <w:rPr>
          <w:bCs/>
          <w:color w:val="000000"/>
          <w:sz w:val="28"/>
          <w:szCs w:val="28"/>
        </w:rPr>
      </w:pPr>
      <w:r w:rsidRPr="00705791">
        <w:rPr>
          <w:bCs/>
          <w:color w:val="000000"/>
          <w:sz w:val="28"/>
          <w:szCs w:val="28"/>
        </w:rPr>
        <w:t>на 20</w:t>
      </w:r>
      <w:r w:rsidR="00686616">
        <w:rPr>
          <w:bCs/>
          <w:color w:val="000000"/>
          <w:sz w:val="28"/>
          <w:szCs w:val="28"/>
        </w:rPr>
        <w:t>2</w:t>
      </w:r>
      <w:r w:rsidR="00CD4D85">
        <w:rPr>
          <w:bCs/>
          <w:color w:val="000000"/>
          <w:sz w:val="28"/>
          <w:szCs w:val="28"/>
        </w:rPr>
        <w:t>2</w:t>
      </w:r>
      <w:r w:rsidRPr="00705791">
        <w:rPr>
          <w:bCs/>
          <w:color w:val="000000"/>
          <w:sz w:val="28"/>
          <w:szCs w:val="28"/>
        </w:rPr>
        <w:t>-202</w:t>
      </w:r>
      <w:r w:rsidR="00686616">
        <w:rPr>
          <w:bCs/>
          <w:color w:val="000000"/>
          <w:sz w:val="28"/>
          <w:szCs w:val="28"/>
        </w:rPr>
        <w:t>5</w:t>
      </w:r>
      <w:r w:rsidRPr="00705791">
        <w:rPr>
          <w:bCs/>
          <w:color w:val="000000"/>
          <w:sz w:val="28"/>
          <w:szCs w:val="28"/>
        </w:rPr>
        <w:t xml:space="preserve"> годы»</w:t>
      </w:r>
    </w:p>
    <w:p w:rsidR="000E1D53" w:rsidRPr="00705791" w:rsidRDefault="000E1D53" w:rsidP="000E1D53">
      <w:pPr>
        <w:ind w:left="8505"/>
        <w:jc w:val="both"/>
        <w:rPr>
          <w:szCs w:val="28"/>
        </w:rPr>
      </w:pPr>
    </w:p>
    <w:p w:rsidR="000E1D53" w:rsidRPr="00705791" w:rsidRDefault="000E1D53" w:rsidP="000E1D53">
      <w:pPr>
        <w:autoSpaceDE w:val="0"/>
        <w:jc w:val="center"/>
        <w:rPr>
          <w:b/>
          <w:szCs w:val="28"/>
        </w:rPr>
      </w:pPr>
      <w:r w:rsidRPr="00705791">
        <w:rPr>
          <w:b/>
          <w:szCs w:val="28"/>
        </w:rPr>
        <w:t xml:space="preserve">Сведения </w:t>
      </w:r>
    </w:p>
    <w:p w:rsidR="000E1D53" w:rsidRPr="00705791" w:rsidRDefault="000E1D53" w:rsidP="000E1D53">
      <w:pPr>
        <w:autoSpaceDE w:val="0"/>
        <w:jc w:val="center"/>
        <w:rPr>
          <w:b/>
          <w:szCs w:val="28"/>
        </w:rPr>
      </w:pPr>
      <w:r w:rsidRPr="00705791">
        <w:rPr>
          <w:b/>
          <w:szCs w:val="28"/>
        </w:rPr>
        <w:t xml:space="preserve">об объемах и источниках финансового обеспечения муниципальной программы </w:t>
      </w:r>
    </w:p>
    <w:p w:rsidR="000E1D53" w:rsidRPr="00705791" w:rsidRDefault="000E1D53" w:rsidP="000E1D53">
      <w:pPr>
        <w:jc w:val="center"/>
        <w:rPr>
          <w:b/>
          <w:szCs w:val="28"/>
        </w:rPr>
      </w:pPr>
      <w:r w:rsidRPr="00705791">
        <w:rPr>
          <w:b/>
          <w:szCs w:val="28"/>
        </w:rPr>
        <w:t xml:space="preserve">«Социальная поддержка и социальное обслуживание граждан </w:t>
      </w:r>
      <w:r>
        <w:rPr>
          <w:b/>
          <w:szCs w:val="28"/>
        </w:rPr>
        <w:t>Декабристского</w:t>
      </w:r>
      <w:r w:rsidRPr="00705791">
        <w:rPr>
          <w:b/>
          <w:szCs w:val="28"/>
        </w:rPr>
        <w:t xml:space="preserve"> муниципального образования на </w:t>
      </w:r>
      <w:r w:rsidRPr="00705791">
        <w:rPr>
          <w:b/>
          <w:bCs/>
          <w:color w:val="000000"/>
          <w:szCs w:val="28"/>
        </w:rPr>
        <w:t>20</w:t>
      </w:r>
      <w:r w:rsidR="00686616">
        <w:rPr>
          <w:b/>
          <w:bCs/>
          <w:color w:val="000000"/>
          <w:szCs w:val="28"/>
        </w:rPr>
        <w:t>2</w:t>
      </w:r>
      <w:r w:rsidR="00CD4D85">
        <w:rPr>
          <w:b/>
          <w:bCs/>
          <w:color w:val="000000"/>
          <w:szCs w:val="28"/>
        </w:rPr>
        <w:t>2</w:t>
      </w:r>
      <w:r w:rsidRPr="00705791">
        <w:rPr>
          <w:b/>
          <w:bCs/>
          <w:color w:val="000000"/>
          <w:szCs w:val="28"/>
        </w:rPr>
        <w:t>-202</w:t>
      </w:r>
      <w:r w:rsidR="00686616">
        <w:rPr>
          <w:b/>
          <w:bCs/>
          <w:color w:val="000000"/>
          <w:szCs w:val="28"/>
        </w:rPr>
        <w:t>5</w:t>
      </w:r>
      <w:r w:rsidRPr="00705791">
        <w:rPr>
          <w:b/>
          <w:bCs/>
          <w:color w:val="000000"/>
          <w:szCs w:val="28"/>
        </w:rPr>
        <w:t xml:space="preserve"> </w:t>
      </w:r>
      <w:r w:rsidRPr="00705791">
        <w:rPr>
          <w:b/>
          <w:szCs w:val="28"/>
        </w:rPr>
        <w:t xml:space="preserve">годы» </w:t>
      </w:r>
    </w:p>
    <w:p w:rsidR="000E1D53" w:rsidRPr="00705791" w:rsidRDefault="000E1D53" w:rsidP="000E1D53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409"/>
        <w:gridCol w:w="1560"/>
        <w:gridCol w:w="1417"/>
        <w:gridCol w:w="1134"/>
        <w:gridCol w:w="1276"/>
        <w:gridCol w:w="1276"/>
        <w:gridCol w:w="1559"/>
      </w:tblGrid>
      <w:tr w:rsidR="000E1D53" w:rsidRPr="00705791" w:rsidTr="000E1D53">
        <w:trPr>
          <w:cantSplit/>
          <w:trHeight w:hRule="exact" w:val="29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Объемы</w:t>
            </w:r>
          </w:p>
          <w:p w:rsidR="000E1D53" w:rsidRPr="00705791" w:rsidRDefault="000E1D53" w:rsidP="000E1D53">
            <w:pPr>
              <w:rPr>
                <w:szCs w:val="28"/>
              </w:rPr>
            </w:pPr>
            <w:r w:rsidRPr="00705791">
              <w:rPr>
                <w:szCs w:val="28"/>
              </w:rPr>
              <w:t>финансирования, всего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в том числе по годам реализации</w:t>
            </w:r>
          </w:p>
        </w:tc>
      </w:tr>
      <w:tr w:rsidR="000E1D53" w:rsidRPr="00705791" w:rsidTr="000E1D53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686616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 w:rsidR="00686616">
              <w:rPr>
                <w:szCs w:val="28"/>
              </w:rPr>
              <w:t>22</w:t>
            </w:r>
            <w:r w:rsidRPr="00705791">
              <w:rPr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686616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 w:rsidR="00686616">
              <w:rPr>
                <w:szCs w:val="28"/>
              </w:rPr>
              <w:t>23</w:t>
            </w:r>
            <w:r w:rsidRPr="00705791">
              <w:rPr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686616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20</w:t>
            </w:r>
            <w:r w:rsidR="00686616">
              <w:rPr>
                <w:szCs w:val="28"/>
              </w:rPr>
              <w:t>24</w:t>
            </w:r>
            <w:r w:rsidRPr="00705791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686616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202</w:t>
            </w:r>
            <w:r w:rsidR="00686616">
              <w:rPr>
                <w:szCs w:val="28"/>
              </w:rPr>
              <w:t>5</w:t>
            </w:r>
            <w:r w:rsidRPr="00705791">
              <w:rPr>
                <w:szCs w:val="28"/>
              </w:rPr>
              <w:t xml:space="preserve"> год</w:t>
            </w:r>
          </w:p>
        </w:tc>
      </w:tr>
      <w:tr w:rsidR="00686616" w:rsidRPr="00705791" w:rsidTr="000E1D53">
        <w:trPr>
          <w:cantSplit/>
          <w:trHeight w:hRule="exact" w:val="578"/>
        </w:trPr>
        <w:tc>
          <w:tcPr>
            <w:tcW w:w="38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 Подпрограмма «Социальная поддержка граждан»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МО Ершовского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0E1D5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307,2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0E1D5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Default="00686616" w:rsidP="00686616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16" w:rsidRDefault="00686616" w:rsidP="00686616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16" w:rsidRDefault="00686616" w:rsidP="00686616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</w:tr>
      <w:tr w:rsidR="00686616" w:rsidRPr="00705791" w:rsidTr="000E1D53">
        <w:trPr>
          <w:cantSplit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0E1D53">
            <w:pPr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0E1D53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Бюджет МО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Default="00686616" w:rsidP="00686616">
            <w:pPr>
              <w:jc w:val="center"/>
            </w:pPr>
            <w:r w:rsidRPr="00A74860">
              <w:rPr>
                <w:szCs w:val="28"/>
              </w:rPr>
              <w:t>307,2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E372F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Default="00686616" w:rsidP="00E372F3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16" w:rsidRDefault="00686616" w:rsidP="00E372F3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16" w:rsidRDefault="00686616" w:rsidP="00E372F3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</w:tr>
      <w:tr w:rsidR="00686616" w:rsidRPr="00705791" w:rsidTr="000E1D53">
        <w:trPr>
          <w:cantSplit/>
          <w:trHeight w:hRule="exact" w:val="862"/>
        </w:trPr>
        <w:tc>
          <w:tcPr>
            <w:tcW w:w="38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Основное мероприятие</w:t>
            </w:r>
          </w:p>
          <w:p w:rsidR="00686616" w:rsidRPr="00705791" w:rsidRDefault="00686616" w:rsidP="000E1D53">
            <w:pPr>
              <w:rPr>
                <w:szCs w:val="28"/>
              </w:rPr>
            </w:pPr>
            <w:r w:rsidRPr="00705791">
              <w:rPr>
                <w:szCs w:val="28"/>
              </w:rPr>
              <w:t xml:space="preserve">1.1. Ежемесячные доплаты к трудовой пенсии лицам, замещавшим выборные муниципальные должности и должности муниципальной службы в органах местного самоуправления </w:t>
            </w:r>
            <w:r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муниципального образования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Декабристского</w:t>
            </w:r>
            <w:r w:rsidRPr="00705791">
              <w:rPr>
                <w:szCs w:val="28"/>
              </w:rPr>
              <w:t xml:space="preserve"> МО Ершовского муниципального района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Default="00686616" w:rsidP="00686616">
            <w:pPr>
              <w:jc w:val="center"/>
            </w:pPr>
            <w:r w:rsidRPr="00A74860">
              <w:rPr>
                <w:szCs w:val="28"/>
              </w:rPr>
              <w:t>307,2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Pr="00705791" w:rsidRDefault="00686616" w:rsidP="00E372F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86616" w:rsidRDefault="00686616" w:rsidP="00E372F3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16" w:rsidRDefault="00686616" w:rsidP="00E372F3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16" w:rsidRDefault="00686616" w:rsidP="00E372F3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</w:tr>
      <w:tr w:rsidR="00686616" w:rsidRPr="00705791" w:rsidTr="00686616">
        <w:trPr>
          <w:cantSplit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86616" w:rsidRPr="00705791" w:rsidRDefault="00686616" w:rsidP="000E1D53">
            <w:pPr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86616" w:rsidRPr="00705791" w:rsidRDefault="00686616" w:rsidP="000E1D53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86616" w:rsidRPr="00705791" w:rsidRDefault="00686616" w:rsidP="000E1D53">
            <w:pPr>
              <w:snapToGrid w:val="0"/>
              <w:rPr>
                <w:szCs w:val="28"/>
              </w:rPr>
            </w:pPr>
            <w:r w:rsidRPr="00705791">
              <w:rPr>
                <w:szCs w:val="28"/>
              </w:rPr>
              <w:t>Бюджет МО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686616" w:rsidRDefault="00686616" w:rsidP="00686616">
            <w:pPr>
              <w:jc w:val="center"/>
            </w:pPr>
            <w:r w:rsidRPr="00A74860">
              <w:rPr>
                <w:szCs w:val="28"/>
              </w:rPr>
              <w:t>307,2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686616" w:rsidRPr="00705791" w:rsidRDefault="00686616" w:rsidP="00E372F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686616" w:rsidRDefault="00686616" w:rsidP="00E372F3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616" w:rsidRDefault="00686616" w:rsidP="00E372F3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616" w:rsidRDefault="00686616" w:rsidP="00E372F3">
            <w:pPr>
              <w:jc w:val="center"/>
            </w:pPr>
            <w:r w:rsidRPr="00B85ED9">
              <w:rPr>
                <w:szCs w:val="28"/>
              </w:rPr>
              <w:t>76,8</w:t>
            </w:r>
          </w:p>
        </w:tc>
      </w:tr>
    </w:tbl>
    <w:p w:rsidR="000E1D53" w:rsidRPr="00705791" w:rsidRDefault="000E1D53" w:rsidP="00686616">
      <w:pPr>
        <w:rPr>
          <w:szCs w:val="28"/>
        </w:rPr>
      </w:pPr>
    </w:p>
    <w:p w:rsidR="000E1D53" w:rsidRPr="00705791" w:rsidRDefault="000E1D53" w:rsidP="000E1D53">
      <w:pPr>
        <w:ind w:left="8505"/>
        <w:rPr>
          <w:szCs w:val="28"/>
        </w:rPr>
      </w:pPr>
      <w:r w:rsidRPr="00705791">
        <w:rPr>
          <w:szCs w:val="28"/>
        </w:rPr>
        <w:t xml:space="preserve">Приложение № 4 к </w:t>
      </w:r>
      <w:r>
        <w:rPr>
          <w:szCs w:val="28"/>
        </w:rPr>
        <w:t>м</w:t>
      </w:r>
      <w:r w:rsidRPr="00705791">
        <w:rPr>
          <w:bCs/>
          <w:szCs w:val="28"/>
        </w:rPr>
        <w:t>униципальн</w:t>
      </w:r>
      <w:r>
        <w:rPr>
          <w:bCs/>
          <w:szCs w:val="28"/>
        </w:rPr>
        <w:t>ой</w:t>
      </w:r>
      <w:r w:rsidRPr="00705791">
        <w:rPr>
          <w:bCs/>
          <w:szCs w:val="28"/>
        </w:rPr>
        <w:t xml:space="preserve"> программ</w:t>
      </w:r>
      <w:r>
        <w:rPr>
          <w:bCs/>
          <w:szCs w:val="28"/>
        </w:rPr>
        <w:t>е</w:t>
      </w:r>
      <w:r w:rsidRPr="00705791">
        <w:rPr>
          <w:bCs/>
          <w:szCs w:val="28"/>
        </w:rPr>
        <w:t xml:space="preserve"> «Социальная поддержка и социальное обслуживание граждан </w:t>
      </w:r>
      <w:r>
        <w:rPr>
          <w:szCs w:val="28"/>
        </w:rPr>
        <w:t>Декабристского</w:t>
      </w:r>
      <w:r w:rsidRPr="00705791">
        <w:rPr>
          <w:szCs w:val="28"/>
        </w:rPr>
        <w:t xml:space="preserve"> МО </w:t>
      </w:r>
    </w:p>
    <w:p w:rsidR="000E1D53" w:rsidRPr="00705791" w:rsidRDefault="000E1D53" w:rsidP="000E1D53">
      <w:pPr>
        <w:pStyle w:val="msonormalcxspmiddle"/>
        <w:spacing w:before="0" w:after="0" w:line="240" w:lineRule="atLeast"/>
        <w:ind w:left="8505"/>
        <w:rPr>
          <w:bCs/>
          <w:color w:val="000000"/>
          <w:sz w:val="28"/>
          <w:szCs w:val="28"/>
        </w:rPr>
      </w:pPr>
      <w:r w:rsidRPr="00705791">
        <w:rPr>
          <w:bCs/>
          <w:color w:val="000000"/>
          <w:sz w:val="28"/>
          <w:szCs w:val="28"/>
        </w:rPr>
        <w:t>на 20</w:t>
      </w:r>
      <w:r w:rsidR="00686616">
        <w:rPr>
          <w:bCs/>
          <w:color w:val="000000"/>
          <w:sz w:val="28"/>
          <w:szCs w:val="28"/>
        </w:rPr>
        <w:t>2</w:t>
      </w:r>
      <w:r w:rsidR="00CD4D85">
        <w:rPr>
          <w:bCs/>
          <w:color w:val="000000"/>
          <w:sz w:val="28"/>
          <w:szCs w:val="28"/>
        </w:rPr>
        <w:t>2</w:t>
      </w:r>
      <w:r w:rsidRPr="00705791">
        <w:rPr>
          <w:bCs/>
          <w:color w:val="000000"/>
          <w:sz w:val="28"/>
          <w:szCs w:val="28"/>
        </w:rPr>
        <w:t>-202</w:t>
      </w:r>
      <w:r w:rsidR="00686616">
        <w:rPr>
          <w:bCs/>
          <w:color w:val="000000"/>
          <w:sz w:val="28"/>
          <w:szCs w:val="28"/>
        </w:rPr>
        <w:t>5</w:t>
      </w:r>
      <w:r w:rsidRPr="00705791">
        <w:rPr>
          <w:bCs/>
          <w:color w:val="000000"/>
          <w:sz w:val="28"/>
          <w:szCs w:val="28"/>
        </w:rPr>
        <w:t xml:space="preserve"> годы»</w:t>
      </w:r>
    </w:p>
    <w:p w:rsidR="000E1D53" w:rsidRPr="00705791" w:rsidRDefault="000E1D53" w:rsidP="000E1D53">
      <w:pPr>
        <w:pStyle w:val="ConsPlusNonformat"/>
        <w:widowControl/>
        <w:pBdr>
          <w:bottom w:val="single" w:sz="8" w:space="3" w:color="000000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1D53" w:rsidRPr="00705791" w:rsidRDefault="000E1D53" w:rsidP="000E1D53">
      <w:pPr>
        <w:pStyle w:val="ConsPlusNonformat"/>
        <w:widowControl/>
        <w:pBdr>
          <w:bottom w:val="single" w:sz="8" w:space="3" w:color="000000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791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0E1D53" w:rsidRPr="00705791" w:rsidRDefault="000E1D53" w:rsidP="000E1D53">
      <w:pPr>
        <w:pStyle w:val="ConsPlusNonformat"/>
        <w:widowControl/>
        <w:pBdr>
          <w:bottom w:val="single" w:sz="8" w:space="3" w:color="000000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791">
        <w:rPr>
          <w:rFonts w:ascii="Times New Roman" w:eastAsia="Calibri" w:hAnsi="Times New Roman" w:cs="Times New Roman"/>
          <w:b/>
          <w:sz w:val="28"/>
          <w:szCs w:val="28"/>
        </w:rPr>
        <w:t>о целевых показателях (индикаторах) муниципальной программы</w:t>
      </w:r>
    </w:p>
    <w:p w:rsidR="000E1D53" w:rsidRPr="00705791" w:rsidRDefault="000E1D53" w:rsidP="000E1D53">
      <w:pPr>
        <w:pBdr>
          <w:bottom w:val="single" w:sz="8" w:space="2" w:color="000000"/>
        </w:pBdr>
        <w:autoSpaceDE w:val="0"/>
        <w:ind w:firstLine="540"/>
        <w:jc w:val="center"/>
        <w:rPr>
          <w:b/>
          <w:szCs w:val="28"/>
        </w:rPr>
      </w:pPr>
      <w:r w:rsidRPr="00705791">
        <w:rPr>
          <w:b/>
          <w:szCs w:val="28"/>
        </w:rPr>
        <w:t xml:space="preserve">«Социальная поддержка и социальное обслуживание граждан </w:t>
      </w:r>
    </w:p>
    <w:p w:rsidR="000E1D53" w:rsidRPr="00705791" w:rsidRDefault="000E1D53" w:rsidP="000E1D53">
      <w:pPr>
        <w:pBdr>
          <w:bottom w:val="single" w:sz="8" w:space="2" w:color="000000"/>
        </w:pBdr>
        <w:autoSpaceDE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Декабристского</w:t>
      </w:r>
      <w:r w:rsidRPr="00705791">
        <w:rPr>
          <w:b/>
          <w:szCs w:val="28"/>
        </w:rPr>
        <w:t xml:space="preserve"> муниципального образования</w:t>
      </w:r>
    </w:p>
    <w:p w:rsidR="000E1D53" w:rsidRPr="00705791" w:rsidRDefault="000E1D53" w:rsidP="000E1D53">
      <w:pPr>
        <w:pStyle w:val="ConsPlusNormal0"/>
        <w:widowControl/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9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0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6866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Pr="0070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 w:rsidR="006866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705791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0E1D53" w:rsidRPr="00705791" w:rsidRDefault="000E1D53" w:rsidP="000E1D53">
      <w:pPr>
        <w:autoSpaceDE w:val="0"/>
        <w:rPr>
          <w:szCs w:val="28"/>
        </w:rPr>
      </w:pPr>
    </w:p>
    <w:tbl>
      <w:tblPr>
        <w:tblW w:w="0" w:type="auto"/>
        <w:tblInd w:w="1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4890"/>
        <w:gridCol w:w="1576"/>
        <w:gridCol w:w="1259"/>
        <w:gridCol w:w="1418"/>
        <w:gridCol w:w="1417"/>
        <w:gridCol w:w="1418"/>
        <w:gridCol w:w="1439"/>
      </w:tblGrid>
      <w:tr w:rsidR="000E1D53" w:rsidRPr="00705791" w:rsidTr="000E1D53">
        <w:trPr>
          <w:cantSplit/>
          <w:trHeight w:hRule="exact" w:val="294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№</w:t>
            </w:r>
          </w:p>
          <w:p w:rsidR="000E1D53" w:rsidRPr="00705791" w:rsidRDefault="000E1D53" w:rsidP="000E1D5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показателей*</w:t>
            </w:r>
          </w:p>
        </w:tc>
      </w:tr>
      <w:tr w:rsidR="000E1D53" w:rsidRPr="00705791" w:rsidTr="000E1D53">
        <w:trPr>
          <w:cantSplit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rPr>
                <w:szCs w:val="28"/>
              </w:rPr>
            </w:pPr>
          </w:p>
        </w:tc>
        <w:tc>
          <w:tcPr>
            <w:tcW w:w="4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rPr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rPr>
                <w:szCs w:val="28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686616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 w:rsidR="0068661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686616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 w:rsidR="0068661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686616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 w:rsidR="0068661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686616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 w:rsidR="0068661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24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53" w:rsidRPr="00705791" w:rsidRDefault="000E1D53" w:rsidP="00686616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 w:rsidR="0068661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25</w:t>
            </w:r>
          </w:p>
        </w:tc>
      </w:tr>
      <w:tr w:rsidR="000E1D53" w:rsidRPr="00705791" w:rsidTr="000E1D53">
        <w:trPr>
          <w:cantSplit/>
          <w:trHeight w:val="254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E1D53" w:rsidRPr="00705791" w:rsidTr="000E1D53">
        <w:trPr>
          <w:cantSplit/>
          <w:trHeight w:val="360"/>
        </w:trPr>
        <w:tc>
          <w:tcPr>
            <w:tcW w:w="1419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1 </w:t>
            </w:r>
            <w:r w:rsidRPr="00705791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граждан»</w:t>
            </w:r>
          </w:p>
        </w:tc>
      </w:tr>
      <w:tr w:rsidR="000E1D53" w:rsidRPr="00705791" w:rsidTr="000E1D53">
        <w:trPr>
          <w:cantSplit/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</w:tcPr>
          <w:p w:rsidR="000E1D53" w:rsidRPr="00705791" w:rsidRDefault="000E1D53" w:rsidP="000E1D53">
            <w:pPr>
              <w:snapToGrid w:val="0"/>
              <w:jc w:val="both"/>
              <w:rPr>
                <w:szCs w:val="28"/>
              </w:rPr>
            </w:pPr>
            <w:r w:rsidRPr="00705791">
              <w:rPr>
                <w:color w:val="000000"/>
                <w:szCs w:val="28"/>
              </w:rPr>
              <w:t xml:space="preserve">Количество граждан получивших </w:t>
            </w:r>
            <w:r w:rsidRPr="00705791">
              <w:rPr>
                <w:szCs w:val="28"/>
              </w:rPr>
              <w:t xml:space="preserve">ежемесячные доплаты к трудовой пенсии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686616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686616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686616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D53" w:rsidRPr="00705791" w:rsidRDefault="00686616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53" w:rsidRPr="00705791" w:rsidRDefault="000E1D53" w:rsidP="000E1D53">
            <w:pPr>
              <w:pStyle w:val="ConsPlusCell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7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915978" w:rsidRDefault="00915978" w:rsidP="00915978">
      <w:pPr>
        <w:pStyle w:val="afb"/>
        <w:tabs>
          <w:tab w:val="left" w:pos="3119"/>
        </w:tabs>
        <w:rPr>
          <w:sz w:val="28"/>
          <w:szCs w:val="28"/>
        </w:rPr>
      </w:pPr>
    </w:p>
    <w:sectPr w:rsidR="00915978" w:rsidSect="00686616">
      <w:headerReference w:type="default" r:id="rId10"/>
      <w:footerReference w:type="default" r:id="rId11"/>
      <w:footnotePr>
        <w:pos w:val="beneathText"/>
      </w:footnotePr>
      <w:pgSz w:w="16837" w:h="11905" w:orient="landscape"/>
      <w:pgMar w:top="1701" w:right="776" w:bottom="567" w:left="1701" w:header="720" w:footer="29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FE" w:rsidRDefault="000459FE">
      <w:r>
        <w:separator/>
      </w:r>
    </w:p>
  </w:endnote>
  <w:endnote w:type="continuationSeparator" w:id="0">
    <w:p w:rsidR="000459FE" w:rsidRDefault="0004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3" w:rsidRDefault="00162220">
    <w:pPr>
      <w:pStyle w:val="af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58.75pt;margin-top:.05pt;width:1.1pt;height:11.55pt;z-index:251662336;mso-wrap-distance-left:0;mso-wrap-distance-right:0;mso-position-horizontal-relative:page" stroked="f">
          <v:fill opacity="0" color2="black"/>
          <v:textbox inset="0,0,0,0">
            <w:txbxContent>
              <w:p w:rsidR="000E1D53" w:rsidRDefault="000E1D53">
                <w:pPr>
                  <w:pStyle w:val="af8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3" w:rsidRDefault="00162220">
    <w:pPr>
      <w:pStyle w:val="af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19.45pt;margin-top:.05pt;width:1.1pt;height:11.55pt;z-index:251659264;mso-wrap-distance-left:0;mso-wrap-distance-right:0;mso-position-horizontal-relative:page" stroked="f">
          <v:fill opacity="0" color2="black"/>
          <v:textbox inset="0,0,0,0">
            <w:txbxContent>
              <w:p w:rsidR="000E1D53" w:rsidRDefault="000E1D53">
                <w:pPr>
                  <w:pStyle w:val="af8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FE" w:rsidRDefault="000459FE">
      <w:r>
        <w:separator/>
      </w:r>
    </w:p>
  </w:footnote>
  <w:footnote w:type="continuationSeparator" w:id="0">
    <w:p w:rsidR="000459FE" w:rsidRDefault="00045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3" w:rsidRDefault="00162220">
    <w:pPr>
      <w:pStyle w:val="af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left:0;text-align:left;margin-left:0;margin-top:.05pt;width:1.1pt;height:11.55pt;z-index:25166131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E1D53" w:rsidRDefault="000E1D53">
                <w:pPr>
                  <w:pStyle w:val="af7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3" w:rsidRDefault="00162220">
    <w:pPr>
      <w:pStyle w:val="af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.05pt;width:1.1pt;height:11.5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E1D53" w:rsidRDefault="000E1D53">
                <w:pPr>
                  <w:pStyle w:val="af7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pStyle w:val="11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">
    <w:nsid w:val="622C72DB"/>
    <w:multiLevelType w:val="multilevel"/>
    <w:tmpl w:val="C1F45F18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6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14F6"/>
    <w:rsid w:val="00005D04"/>
    <w:rsid w:val="000459FE"/>
    <w:rsid w:val="00070AE8"/>
    <w:rsid w:val="000822DF"/>
    <w:rsid w:val="000E1D53"/>
    <w:rsid w:val="001468A4"/>
    <w:rsid w:val="00162220"/>
    <w:rsid w:val="0018189E"/>
    <w:rsid w:val="0018756F"/>
    <w:rsid w:val="001D2002"/>
    <w:rsid w:val="001E36CE"/>
    <w:rsid w:val="00213FF6"/>
    <w:rsid w:val="00215B7B"/>
    <w:rsid w:val="00265CA5"/>
    <w:rsid w:val="00274783"/>
    <w:rsid w:val="002A1FA4"/>
    <w:rsid w:val="002E2419"/>
    <w:rsid w:val="003014F6"/>
    <w:rsid w:val="00323A29"/>
    <w:rsid w:val="004322F2"/>
    <w:rsid w:val="004552B5"/>
    <w:rsid w:val="00527588"/>
    <w:rsid w:val="005912BC"/>
    <w:rsid w:val="005F400C"/>
    <w:rsid w:val="005F7A02"/>
    <w:rsid w:val="00604804"/>
    <w:rsid w:val="00681B14"/>
    <w:rsid w:val="00682A40"/>
    <w:rsid w:val="00686616"/>
    <w:rsid w:val="006B5ABF"/>
    <w:rsid w:val="006C3D13"/>
    <w:rsid w:val="00705791"/>
    <w:rsid w:val="0079693B"/>
    <w:rsid w:val="008077A2"/>
    <w:rsid w:val="008446FC"/>
    <w:rsid w:val="0084620D"/>
    <w:rsid w:val="0087065A"/>
    <w:rsid w:val="00900B2B"/>
    <w:rsid w:val="0091036A"/>
    <w:rsid w:val="00911462"/>
    <w:rsid w:val="00915978"/>
    <w:rsid w:val="00985E5C"/>
    <w:rsid w:val="009E7CF0"/>
    <w:rsid w:val="00A04E2A"/>
    <w:rsid w:val="00A05AAA"/>
    <w:rsid w:val="00A10071"/>
    <w:rsid w:val="00A24EC6"/>
    <w:rsid w:val="00C33032"/>
    <w:rsid w:val="00CD4D85"/>
    <w:rsid w:val="00D81952"/>
    <w:rsid w:val="00DB4C1F"/>
    <w:rsid w:val="00E449B2"/>
    <w:rsid w:val="00E50CA2"/>
    <w:rsid w:val="00E709F9"/>
    <w:rsid w:val="00F0544A"/>
    <w:rsid w:val="00F069C4"/>
    <w:rsid w:val="00F605C3"/>
    <w:rsid w:val="00F82E34"/>
    <w:rsid w:val="00F958B1"/>
    <w:rsid w:val="00FA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A4"/>
    <w:rPr>
      <w:sz w:val="28"/>
      <w:lang w:eastAsia="ar-SA"/>
    </w:rPr>
  </w:style>
  <w:style w:type="paragraph" w:styleId="1">
    <w:name w:val="heading 1"/>
    <w:basedOn w:val="a"/>
    <w:next w:val="a"/>
    <w:qFormat/>
    <w:rsid w:val="001468A4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1468A4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1468A4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1468A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468A4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1468A4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1468A4"/>
    <w:pPr>
      <w:keepNext/>
      <w:jc w:val="center"/>
      <w:outlineLvl w:val="6"/>
    </w:pPr>
  </w:style>
  <w:style w:type="paragraph" w:styleId="8">
    <w:name w:val="heading 8"/>
    <w:basedOn w:val="a"/>
    <w:next w:val="a"/>
    <w:qFormat/>
    <w:rsid w:val="001468A4"/>
    <w:pPr>
      <w:keepNext/>
      <w:ind w:left="5670"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1468A4"/>
    <w:rPr>
      <w:rFonts w:ascii="Symbol" w:hAnsi="Symbol"/>
    </w:rPr>
  </w:style>
  <w:style w:type="character" w:customStyle="1" w:styleId="WW8Num5z0">
    <w:name w:val="WW8Num5z0"/>
    <w:rsid w:val="001468A4"/>
    <w:rPr>
      <w:rFonts w:ascii="Symbol" w:hAnsi="Symbol" w:cs="OpenSymbol"/>
    </w:rPr>
  </w:style>
  <w:style w:type="character" w:customStyle="1" w:styleId="20">
    <w:name w:val="Основной шрифт абзаца2"/>
    <w:rsid w:val="001468A4"/>
  </w:style>
  <w:style w:type="character" w:customStyle="1" w:styleId="WW8Num2z0">
    <w:name w:val="WW8Num2z0"/>
    <w:rsid w:val="001468A4"/>
    <w:rPr>
      <w:rFonts w:eastAsia="Times New Roman"/>
    </w:rPr>
  </w:style>
  <w:style w:type="character" w:customStyle="1" w:styleId="WW8Num6z0">
    <w:name w:val="WW8Num6z0"/>
    <w:rsid w:val="001468A4"/>
    <w:rPr>
      <w:rFonts w:ascii="Symbol" w:hAnsi="Symbol"/>
    </w:rPr>
  </w:style>
  <w:style w:type="character" w:customStyle="1" w:styleId="Absatz-Standardschriftart">
    <w:name w:val="Absatz-Standardschriftart"/>
    <w:rsid w:val="001468A4"/>
  </w:style>
  <w:style w:type="character" w:customStyle="1" w:styleId="WW8Num6z1">
    <w:name w:val="WW8Num6z1"/>
    <w:rsid w:val="001468A4"/>
    <w:rPr>
      <w:rFonts w:ascii="Courier New" w:hAnsi="Courier New" w:cs="Courier New"/>
    </w:rPr>
  </w:style>
  <w:style w:type="character" w:customStyle="1" w:styleId="WW8Num6z2">
    <w:name w:val="WW8Num6z2"/>
    <w:rsid w:val="001468A4"/>
    <w:rPr>
      <w:rFonts w:ascii="Wingdings" w:hAnsi="Wingdings"/>
    </w:rPr>
  </w:style>
  <w:style w:type="character" w:customStyle="1" w:styleId="WW8Num8z0">
    <w:name w:val="WW8Num8z0"/>
    <w:rsid w:val="001468A4"/>
    <w:rPr>
      <w:rFonts w:eastAsia="Times New Roman"/>
    </w:rPr>
  </w:style>
  <w:style w:type="character" w:customStyle="1" w:styleId="WW8Num9z0">
    <w:name w:val="WW8Num9z0"/>
    <w:rsid w:val="001468A4"/>
    <w:rPr>
      <w:b/>
      <w:color w:val="000000"/>
    </w:rPr>
  </w:style>
  <w:style w:type="character" w:customStyle="1" w:styleId="WW8Num10z0">
    <w:name w:val="WW8Num10z0"/>
    <w:rsid w:val="001468A4"/>
    <w:rPr>
      <w:rFonts w:eastAsia="Times New Roman"/>
    </w:rPr>
  </w:style>
  <w:style w:type="character" w:customStyle="1" w:styleId="10">
    <w:name w:val="Основной шрифт абзаца1"/>
    <w:rsid w:val="001468A4"/>
  </w:style>
  <w:style w:type="character" w:customStyle="1" w:styleId="a3">
    <w:name w:val="Öâåòîâîå âûäåëåíèå"/>
    <w:rsid w:val="001468A4"/>
    <w:rPr>
      <w:b/>
      <w:bCs/>
      <w:color w:val="000080"/>
    </w:rPr>
  </w:style>
  <w:style w:type="character" w:customStyle="1" w:styleId="a4">
    <w:name w:val="Цветовое выделение"/>
    <w:rsid w:val="001468A4"/>
    <w:rPr>
      <w:b/>
      <w:bCs/>
      <w:color w:val="000080"/>
    </w:rPr>
  </w:style>
  <w:style w:type="character" w:customStyle="1" w:styleId="a5">
    <w:name w:val="Гипертекстовая ссылка"/>
    <w:basedOn w:val="a4"/>
    <w:rsid w:val="001468A4"/>
    <w:rPr>
      <w:color w:val="008000"/>
    </w:rPr>
  </w:style>
  <w:style w:type="character" w:customStyle="1" w:styleId="a6">
    <w:name w:val="Верхний колонтитул Знак"/>
    <w:basedOn w:val="10"/>
    <w:rsid w:val="001468A4"/>
  </w:style>
  <w:style w:type="character" w:customStyle="1" w:styleId="a7">
    <w:name w:val="Нижний колонтитул Знак"/>
    <w:basedOn w:val="10"/>
    <w:rsid w:val="001468A4"/>
  </w:style>
  <w:style w:type="character" w:styleId="a8">
    <w:name w:val="page number"/>
    <w:basedOn w:val="10"/>
    <w:semiHidden/>
    <w:rsid w:val="001468A4"/>
  </w:style>
  <w:style w:type="character" w:customStyle="1" w:styleId="a9">
    <w:name w:val="Название Знак"/>
    <w:basedOn w:val="10"/>
    <w:rsid w:val="001468A4"/>
    <w:rPr>
      <w:b/>
      <w:sz w:val="28"/>
    </w:rPr>
  </w:style>
  <w:style w:type="character" w:customStyle="1" w:styleId="ConsPlusNormal">
    <w:name w:val="ConsPlusNormal Знак"/>
    <w:rsid w:val="001468A4"/>
    <w:rPr>
      <w:rFonts w:ascii="Arial" w:hAnsi="Arial" w:cs="Arial"/>
      <w:lang w:val="ru-RU" w:eastAsia="ar-SA" w:bidi="ar-SA"/>
    </w:rPr>
  </w:style>
  <w:style w:type="character" w:styleId="aa">
    <w:name w:val="Strong"/>
    <w:basedOn w:val="10"/>
    <w:qFormat/>
    <w:rsid w:val="001468A4"/>
    <w:rPr>
      <w:rFonts w:cs="Times New Roman"/>
      <w:b/>
      <w:bCs/>
    </w:rPr>
  </w:style>
  <w:style w:type="character" w:customStyle="1" w:styleId="12">
    <w:name w:val="Заголовок 1 Знак"/>
    <w:basedOn w:val="10"/>
    <w:rsid w:val="001468A4"/>
    <w:rPr>
      <w:sz w:val="28"/>
      <w:u w:val="single"/>
    </w:rPr>
  </w:style>
  <w:style w:type="character" w:customStyle="1" w:styleId="13">
    <w:name w:val="Знак примечания1"/>
    <w:basedOn w:val="10"/>
    <w:rsid w:val="001468A4"/>
    <w:rPr>
      <w:sz w:val="16"/>
      <w:szCs w:val="16"/>
    </w:rPr>
  </w:style>
  <w:style w:type="character" w:customStyle="1" w:styleId="ab">
    <w:name w:val="Текст примечания Знак"/>
    <w:basedOn w:val="10"/>
    <w:rsid w:val="001468A4"/>
  </w:style>
  <w:style w:type="character" w:customStyle="1" w:styleId="ac">
    <w:name w:val="Тема примечания Знак"/>
    <w:basedOn w:val="ab"/>
    <w:rsid w:val="001468A4"/>
    <w:rPr>
      <w:b/>
      <w:bCs/>
    </w:rPr>
  </w:style>
  <w:style w:type="character" w:customStyle="1" w:styleId="ad">
    <w:name w:val="Текст выноски Знак"/>
    <w:basedOn w:val="10"/>
    <w:rsid w:val="001468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10"/>
    <w:rsid w:val="001468A4"/>
    <w:rPr>
      <w:b/>
      <w:sz w:val="40"/>
    </w:rPr>
  </w:style>
  <w:style w:type="character" w:customStyle="1" w:styleId="40">
    <w:name w:val="Заголовок 4 Знак"/>
    <w:basedOn w:val="10"/>
    <w:rsid w:val="001468A4"/>
    <w:rPr>
      <w:b/>
      <w:sz w:val="24"/>
    </w:rPr>
  </w:style>
  <w:style w:type="character" w:customStyle="1" w:styleId="ae">
    <w:name w:val="Основной текст Знак"/>
    <w:basedOn w:val="10"/>
    <w:rsid w:val="001468A4"/>
    <w:rPr>
      <w:sz w:val="28"/>
    </w:rPr>
  </w:style>
  <w:style w:type="character" w:customStyle="1" w:styleId="af">
    <w:name w:val="Символ нумерации"/>
    <w:rsid w:val="001468A4"/>
  </w:style>
  <w:style w:type="character" w:customStyle="1" w:styleId="af0">
    <w:name w:val="Маркеры списка"/>
    <w:rsid w:val="001468A4"/>
    <w:rPr>
      <w:rFonts w:ascii="OpenSymbol" w:eastAsia="OpenSymbol" w:hAnsi="OpenSymbol" w:cs="OpenSymbol"/>
    </w:rPr>
  </w:style>
  <w:style w:type="character" w:customStyle="1" w:styleId="FontStyle19">
    <w:name w:val="Font Style19"/>
    <w:basedOn w:val="20"/>
    <w:rsid w:val="001468A4"/>
    <w:rPr>
      <w:rFonts w:ascii="Times New Roman" w:hAnsi="Times New Roman" w:cs="Times New Roman"/>
      <w:sz w:val="26"/>
      <w:szCs w:val="26"/>
    </w:rPr>
  </w:style>
  <w:style w:type="paragraph" w:customStyle="1" w:styleId="af1">
    <w:name w:val="Заголовок"/>
    <w:basedOn w:val="a"/>
    <w:next w:val="af2"/>
    <w:rsid w:val="001468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2">
    <w:name w:val="Body Text"/>
    <w:basedOn w:val="a"/>
    <w:semiHidden/>
    <w:rsid w:val="001468A4"/>
    <w:pPr>
      <w:ind w:right="4722"/>
      <w:jc w:val="both"/>
    </w:pPr>
  </w:style>
  <w:style w:type="paragraph" w:styleId="af3">
    <w:name w:val="List"/>
    <w:basedOn w:val="af2"/>
    <w:semiHidden/>
    <w:rsid w:val="001468A4"/>
    <w:rPr>
      <w:rFonts w:ascii="Arial" w:hAnsi="Arial" w:cs="Tahoma"/>
    </w:rPr>
  </w:style>
  <w:style w:type="paragraph" w:customStyle="1" w:styleId="21">
    <w:name w:val="Название2"/>
    <w:basedOn w:val="a"/>
    <w:rsid w:val="001468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1468A4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1468A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5">
    <w:name w:val="Указатель1"/>
    <w:basedOn w:val="a"/>
    <w:rsid w:val="001468A4"/>
    <w:pPr>
      <w:suppressLineNumbers/>
    </w:pPr>
    <w:rPr>
      <w:rFonts w:ascii="Arial" w:hAnsi="Arial" w:cs="Tahoma"/>
    </w:rPr>
  </w:style>
  <w:style w:type="paragraph" w:customStyle="1" w:styleId="16">
    <w:name w:val="Название объекта1"/>
    <w:basedOn w:val="a"/>
    <w:next w:val="a"/>
    <w:rsid w:val="001468A4"/>
    <w:pPr>
      <w:jc w:val="center"/>
    </w:pPr>
    <w:rPr>
      <w:b/>
      <w:spacing w:val="20"/>
      <w:sz w:val="24"/>
    </w:rPr>
  </w:style>
  <w:style w:type="paragraph" w:styleId="af4">
    <w:name w:val="Body Text Indent"/>
    <w:basedOn w:val="a"/>
    <w:semiHidden/>
    <w:rsid w:val="001468A4"/>
    <w:pPr>
      <w:ind w:right="43" w:firstLine="567"/>
      <w:jc w:val="both"/>
    </w:pPr>
  </w:style>
  <w:style w:type="paragraph" w:customStyle="1" w:styleId="210">
    <w:name w:val="Основной текст с отступом 21"/>
    <w:basedOn w:val="a"/>
    <w:rsid w:val="001468A4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1468A4"/>
    <w:pPr>
      <w:ind w:firstLine="426"/>
      <w:jc w:val="both"/>
    </w:pPr>
  </w:style>
  <w:style w:type="paragraph" w:customStyle="1" w:styleId="ConsPlusTitle">
    <w:name w:val="ConsPlusTitle"/>
    <w:rsid w:val="001468A4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1468A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5">
    <w:name w:val="List Paragraph"/>
    <w:basedOn w:val="a"/>
    <w:qFormat/>
    <w:rsid w:val="001468A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1">
    <w:name w:val="Заголовок 11"/>
    <w:basedOn w:val="a"/>
    <w:next w:val="a"/>
    <w:rsid w:val="001468A4"/>
    <w:pPr>
      <w:widowControl w:val="0"/>
      <w:numPr>
        <w:numId w:val="3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customStyle="1" w:styleId="af6">
    <w:name w:val="Нормальный (таблица)"/>
    <w:basedOn w:val="a"/>
    <w:next w:val="a"/>
    <w:rsid w:val="001468A4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semiHidden/>
    <w:rsid w:val="001468A4"/>
    <w:pPr>
      <w:tabs>
        <w:tab w:val="center" w:pos="4677"/>
        <w:tab w:val="right" w:pos="9355"/>
      </w:tabs>
    </w:pPr>
    <w:rPr>
      <w:sz w:val="20"/>
    </w:rPr>
  </w:style>
  <w:style w:type="paragraph" w:styleId="af8">
    <w:name w:val="footer"/>
    <w:basedOn w:val="a"/>
    <w:semiHidden/>
    <w:rsid w:val="001468A4"/>
    <w:pPr>
      <w:tabs>
        <w:tab w:val="center" w:pos="4677"/>
        <w:tab w:val="right" w:pos="9355"/>
      </w:tabs>
    </w:pPr>
    <w:rPr>
      <w:sz w:val="20"/>
    </w:rPr>
  </w:style>
  <w:style w:type="paragraph" w:styleId="af9">
    <w:name w:val="Title"/>
    <w:basedOn w:val="a"/>
    <w:next w:val="afa"/>
    <w:qFormat/>
    <w:rsid w:val="001468A4"/>
    <w:pPr>
      <w:jc w:val="center"/>
    </w:pPr>
    <w:rPr>
      <w:b/>
    </w:rPr>
  </w:style>
  <w:style w:type="paragraph" w:styleId="afa">
    <w:name w:val="Subtitle"/>
    <w:basedOn w:val="af1"/>
    <w:next w:val="af2"/>
    <w:qFormat/>
    <w:rsid w:val="001468A4"/>
    <w:pPr>
      <w:jc w:val="center"/>
    </w:pPr>
    <w:rPr>
      <w:i/>
      <w:iCs/>
    </w:rPr>
  </w:style>
  <w:style w:type="paragraph" w:customStyle="1" w:styleId="ConsPlusNormal0">
    <w:name w:val="ConsPlusNormal"/>
    <w:rsid w:val="001468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ORMATTEXT">
    <w:name w:val=".FORMATTEXT"/>
    <w:rsid w:val="001468A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PlusNonformat">
    <w:name w:val="ConsPlusNonformat"/>
    <w:rsid w:val="001468A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b">
    <w:name w:val="No Spacing"/>
    <w:link w:val="afc"/>
    <w:uiPriority w:val="1"/>
    <w:qFormat/>
    <w:rsid w:val="001468A4"/>
    <w:pPr>
      <w:suppressAutoHyphens/>
    </w:pPr>
    <w:rPr>
      <w:rFonts w:eastAsia="Calibri"/>
      <w:sz w:val="24"/>
      <w:szCs w:val="22"/>
      <w:lang w:eastAsia="ar-SA"/>
    </w:rPr>
  </w:style>
  <w:style w:type="paragraph" w:styleId="afd">
    <w:name w:val="Normal (Web)"/>
    <w:basedOn w:val="a"/>
    <w:rsid w:val="001468A4"/>
    <w:pPr>
      <w:spacing w:before="100" w:after="119"/>
    </w:pPr>
    <w:rPr>
      <w:sz w:val="24"/>
      <w:szCs w:val="24"/>
    </w:rPr>
  </w:style>
  <w:style w:type="paragraph" w:customStyle="1" w:styleId="msonormalcxspmiddle">
    <w:name w:val="msonormalcxspmiddle"/>
    <w:basedOn w:val="a"/>
    <w:rsid w:val="001468A4"/>
    <w:pPr>
      <w:spacing w:before="100" w:after="100"/>
    </w:pPr>
    <w:rPr>
      <w:sz w:val="24"/>
      <w:szCs w:val="24"/>
    </w:rPr>
  </w:style>
  <w:style w:type="paragraph" w:customStyle="1" w:styleId="Default">
    <w:name w:val="Default"/>
    <w:rsid w:val="001468A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1468A4"/>
    <w:rPr>
      <w:sz w:val="20"/>
    </w:rPr>
  </w:style>
  <w:style w:type="paragraph" w:styleId="afe">
    <w:name w:val="annotation subject"/>
    <w:basedOn w:val="17"/>
    <w:next w:val="17"/>
    <w:rsid w:val="001468A4"/>
    <w:rPr>
      <w:b/>
      <w:bCs/>
    </w:rPr>
  </w:style>
  <w:style w:type="paragraph" w:styleId="aff">
    <w:name w:val="Balloon Text"/>
    <w:basedOn w:val="a"/>
    <w:rsid w:val="001468A4"/>
    <w:rPr>
      <w:rFonts w:ascii="Tahoma" w:hAnsi="Tahoma" w:cs="Tahoma"/>
      <w:sz w:val="16"/>
      <w:szCs w:val="16"/>
    </w:rPr>
  </w:style>
  <w:style w:type="paragraph" w:customStyle="1" w:styleId="aff0">
    <w:name w:val="Содержимое таблицы"/>
    <w:basedOn w:val="a"/>
    <w:rsid w:val="001468A4"/>
    <w:pPr>
      <w:suppressLineNumbers/>
    </w:pPr>
  </w:style>
  <w:style w:type="paragraph" w:customStyle="1" w:styleId="aff1">
    <w:name w:val="Заголовок таблицы"/>
    <w:basedOn w:val="aff0"/>
    <w:rsid w:val="001468A4"/>
    <w:pPr>
      <w:jc w:val="center"/>
    </w:pPr>
    <w:rPr>
      <w:b/>
      <w:bCs/>
    </w:rPr>
  </w:style>
  <w:style w:type="paragraph" w:customStyle="1" w:styleId="aff2">
    <w:name w:val="Содержимое врезки"/>
    <w:basedOn w:val="af2"/>
    <w:rsid w:val="001468A4"/>
  </w:style>
  <w:style w:type="character" w:customStyle="1" w:styleId="afc">
    <w:name w:val="Без интервала Знак"/>
    <w:link w:val="afb"/>
    <w:uiPriority w:val="99"/>
    <w:locked/>
    <w:rsid w:val="002E2419"/>
    <w:rPr>
      <w:rFonts w:eastAsia="Calibri"/>
      <w:sz w:val="24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WA/MgBbpwycCgGorWyjQvCVf7mcYrAgealz7gd5ch6Y=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REQaJ+9rVGn5EF29jHFzPUXhX5REh7dJyMXl6MNtljG5r1Vya5ePNtTYEi02mqOb
p6yrO+f0g9gFU0YEc/OGKA==</SignatureValue>
  <KeyInfo>
    <X509Data>
      <X509Certificate>MIIJgDCCCS2gAwIBAgIQMMV6P+1na37MdceX7P5fnjAKBggqhQMHAQEDAjCCAVcx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0YHQuNC4MB4XDTIyMDIxNjA5MzQwMFoXDTIzMDUxMjA5MzQwMFowggKcMT8wPQYD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LmZrLmxvY2FsL2NybC91Y2ZrXzIwMjIuY3J0MB0GA1UdDgQWBBTahAl9uZGztu3v
UIq0r+SHCEATZTCCAXcGA1UdIwSCAW4wggFqgBQdgCbSiWLnBIGPHkroq3KSdi3d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AAAABfYwCgYIKoUDBwEBAwIDQQBVEcvx+8epGmXfr8xegp+dktf+UbAahe6McVMd
k8Ymjn2/ExPcgZvcGXD1Wf546qR5gcpN5ZS8Xk5L42RzaYjY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OkeIntvF6hdLKvMLVdYwCAZI4EM=</DigestValue>
      </Reference>
      <Reference URI="/word/document.xml?ContentType=application/vnd.openxmlformats-officedocument.wordprocessingml.document.main+xml">
        <DigestMethod Algorithm="http://www.w3.org/2000/09/xmldsig#sha1"/>
        <DigestValue>sYnTj2ijqYro2NnWP9MdpkYe474=</DigestValue>
      </Reference>
      <Reference URI="/word/endnotes.xml?ContentType=application/vnd.openxmlformats-officedocument.wordprocessingml.endnotes+xml">
        <DigestMethod Algorithm="http://www.w3.org/2000/09/xmldsig#sha1"/>
        <DigestValue>jyRpSfr+Rs6kNtsCm3u2irK6D50=</DigestValue>
      </Reference>
      <Reference URI="/word/fontTable.xml?ContentType=application/vnd.openxmlformats-officedocument.wordprocessingml.fontTable+xml">
        <DigestMethod Algorithm="http://www.w3.org/2000/09/xmldsig#sha1"/>
        <DigestValue>zgHIRCETHAbG7VEPJ8HCB12/q/w=</DigestValue>
      </Reference>
      <Reference URI="/word/footer1.xml?ContentType=application/vnd.openxmlformats-officedocument.wordprocessingml.footer+xml">
        <DigestMethod Algorithm="http://www.w3.org/2000/09/xmldsig#sha1"/>
        <DigestValue>K1WS9+Pef0QcSfTULtIwVl9X6Ek=</DigestValue>
      </Reference>
      <Reference URI="/word/footer2.xml?ContentType=application/vnd.openxmlformats-officedocument.wordprocessingml.footer+xml">
        <DigestMethod Algorithm="http://www.w3.org/2000/09/xmldsig#sha1"/>
        <DigestValue>h6Y42VHxIRZkRZ+lJITbQOT/ncw=</DigestValue>
      </Reference>
      <Reference URI="/word/footnotes.xml?ContentType=application/vnd.openxmlformats-officedocument.wordprocessingml.footnotes+xml">
        <DigestMethod Algorithm="http://www.w3.org/2000/09/xmldsig#sha1"/>
        <DigestValue>KpooDMvm04HVemHwIJP6iIOAdmQ=</DigestValue>
      </Reference>
      <Reference URI="/word/header1.xml?ContentType=application/vnd.openxmlformats-officedocument.wordprocessingml.header+xml">
        <DigestMethod Algorithm="http://www.w3.org/2000/09/xmldsig#sha1"/>
        <DigestValue>frJiOGa2ZIMipf29ylYs6jERHsQ=</DigestValue>
      </Reference>
      <Reference URI="/word/header2.xml?ContentType=application/vnd.openxmlformats-officedocument.wordprocessingml.header+xml">
        <DigestMethod Algorithm="http://www.w3.org/2000/09/xmldsig#sha1"/>
        <DigestValue>aco10vTSFF/xc3icYvX0jlyIVAo=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rWzjK8o0nTCXrO3TGRbjWqnphXA=</DigestValue>
      </Reference>
      <Reference URI="/word/settings.xml?ContentType=application/vnd.openxmlformats-officedocument.wordprocessingml.settings+xml">
        <DigestMethod Algorithm="http://www.w3.org/2000/09/xmldsig#sha1"/>
        <DigestValue>NLSCZScPYBSKjKhYO3LBBWiDYjk=</DigestValue>
      </Reference>
      <Reference URI="/word/styles.xml?ContentType=application/vnd.openxmlformats-officedocument.wordprocessingml.styles+xml">
        <DigestMethod Algorithm="http://www.w3.org/2000/09/xmldsig#sha1"/>
        <DigestValue>GMKLZ4IZS7+zqvTg0FAAoqGBURQ=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2022-12-30T08:58:11Z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об отчетах органов</vt:lpstr>
    </vt:vector>
  </TitlesOfParts>
  <Company/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об отчетах органов</dc:title>
  <dc:creator>voshod</dc:creator>
  <cp:lastModifiedBy>user</cp:lastModifiedBy>
  <cp:revision>4</cp:revision>
  <cp:lastPrinted>2022-12-28T12:05:00Z</cp:lastPrinted>
  <dcterms:created xsi:type="dcterms:W3CDTF">2022-12-08T04:20:00Z</dcterms:created>
  <dcterms:modified xsi:type="dcterms:W3CDTF">2022-12-28T12:05:00Z</dcterms:modified>
</cp:coreProperties>
</file>